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6" w:rsidRDefault="00A52E19" w:rsidP="00B70276">
      <w:pPr>
        <w:jc w:val="right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projekt</w:t>
      </w:r>
      <w:r w:rsidR="00B70276">
        <w:rPr>
          <w:rFonts w:ascii="Liberation Serif" w:hAnsi="Liberation Serif" w:cs="Liberation Serif"/>
          <w:b/>
          <w:szCs w:val="24"/>
        </w:rPr>
        <w:t xml:space="preserve"> </w:t>
      </w:r>
    </w:p>
    <w:p w:rsidR="0056043C" w:rsidRPr="00844E4E" w:rsidRDefault="00E6652D">
      <w:pPr>
        <w:jc w:val="center"/>
        <w:rPr>
          <w:rFonts w:ascii="Liberation Serif" w:hAnsi="Liberation Serif" w:cs="Liberation Serif"/>
          <w:b/>
          <w:szCs w:val="24"/>
        </w:rPr>
      </w:pPr>
      <w:r w:rsidRPr="00844E4E">
        <w:rPr>
          <w:rFonts w:ascii="Liberation Serif" w:hAnsi="Liberation Serif" w:cs="Liberation Serif"/>
          <w:b/>
          <w:szCs w:val="24"/>
        </w:rPr>
        <w:t xml:space="preserve">U C H W A Ł A  Nr </w:t>
      </w:r>
      <w:r w:rsidR="00A52E19">
        <w:rPr>
          <w:rFonts w:ascii="Liberation Serif" w:hAnsi="Liberation Serif" w:cs="Liberation Serif"/>
          <w:b/>
          <w:szCs w:val="24"/>
        </w:rPr>
        <w:t>I</w:t>
      </w:r>
      <w:r w:rsidR="00844E4E" w:rsidRPr="00844E4E">
        <w:rPr>
          <w:rFonts w:ascii="Liberation Serif" w:hAnsi="Liberation Serif" w:cs="Liberation Serif"/>
          <w:b/>
          <w:color w:val="000000"/>
          <w:szCs w:val="24"/>
        </w:rPr>
        <w:t>II/</w:t>
      </w:r>
      <w:r w:rsidR="00A52E19">
        <w:rPr>
          <w:rFonts w:ascii="Liberation Serif" w:hAnsi="Liberation Serif" w:cs="Liberation Serif"/>
          <w:b/>
          <w:color w:val="000000"/>
          <w:szCs w:val="24"/>
        </w:rPr>
        <w:t>……….</w:t>
      </w:r>
      <w:r w:rsidR="00844E4E" w:rsidRPr="00844E4E">
        <w:rPr>
          <w:rFonts w:ascii="Liberation Serif" w:hAnsi="Liberation Serif" w:cs="Liberation Serif"/>
          <w:b/>
          <w:color w:val="000000"/>
          <w:szCs w:val="24"/>
        </w:rPr>
        <w:t>/202</w:t>
      </w:r>
      <w:r w:rsidR="00A52E19">
        <w:rPr>
          <w:rFonts w:ascii="Liberation Serif" w:hAnsi="Liberation Serif" w:cs="Liberation Serif"/>
          <w:b/>
          <w:color w:val="000000"/>
          <w:szCs w:val="24"/>
        </w:rPr>
        <w:t>4</w:t>
      </w:r>
    </w:p>
    <w:p w:rsidR="0056043C" w:rsidRPr="00844E4E" w:rsidRDefault="00E6652D">
      <w:pPr>
        <w:jc w:val="center"/>
        <w:rPr>
          <w:rFonts w:ascii="Liberation Serif" w:hAnsi="Liberation Serif" w:cs="Liberation Serif"/>
          <w:b/>
          <w:sz w:val="22"/>
        </w:rPr>
      </w:pPr>
      <w:r w:rsidRPr="00844E4E">
        <w:rPr>
          <w:rFonts w:ascii="Liberation Serif" w:hAnsi="Liberation Serif" w:cs="Liberation Serif"/>
          <w:b/>
          <w:szCs w:val="24"/>
        </w:rPr>
        <w:t>Rady Gminy Manowo</w:t>
      </w:r>
    </w:p>
    <w:p w:rsidR="0056043C" w:rsidRPr="00844E4E" w:rsidRDefault="00E6652D">
      <w:pPr>
        <w:jc w:val="center"/>
        <w:rPr>
          <w:rFonts w:ascii="Liberation Serif" w:hAnsi="Liberation Serif" w:cs="Liberation Serif"/>
          <w:b/>
          <w:sz w:val="22"/>
        </w:rPr>
      </w:pPr>
      <w:r w:rsidRPr="00844E4E">
        <w:rPr>
          <w:rFonts w:ascii="Liberation Serif" w:hAnsi="Liberation Serif" w:cs="Liberation Serif"/>
          <w:b/>
          <w:sz w:val="22"/>
        </w:rPr>
        <w:t xml:space="preserve">z dnia </w:t>
      </w:r>
      <w:r w:rsidR="00A52E19">
        <w:rPr>
          <w:rFonts w:ascii="Liberation Serif" w:hAnsi="Liberation Serif" w:cs="Liberation Serif"/>
          <w:b/>
          <w:sz w:val="22"/>
        </w:rPr>
        <w:t>27</w:t>
      </w:r>
      <w:r w:rsidR="00844E4E" w:rsidRPr="00844E4E">
        <w:rPr>
          <w:rFonts w:ascii="Liberation Serif" w:hAnsi="Liberation Serif" w:cs="Liberation Serif"/>
          <w:b/>
          <w:sz w:val="22"/>
        </w:rPr>
        <w:t xml:space="preserve"> </w:t>
      </w:r>
      <w:r w:rsidR="00A52E19">
        <w:rPr>
          <w:rFonts w:ascii="Liberation Serif" w:hAnsi="Liberation Serif" w:cs="Liberation Serif"/>
          <w:b/>
          <w:sz w:val="22"/>
        </w:rPr>
        <w:t>czerwca</w:t>
      </w:r>
      <w:r w:rsidR="00844E4E" w:rsidRPr="00844E4E">
        <w:rPr>
          <w:rFonts w:ascii="Liberation Serif" w:hAnsi="Liberation Serif" w:cs="Liberation Serif"/>
          <w:b/>
          <w:sz w:val="22"/>
        </w:rPr>
        <w:t xml:space="preserve"> 202</w:t>
      </w:r>
      <w:r w:rsidR="00A52E19">
        <w:rPr>
          <w:rFonts w:ascii="Liberation Serif" w:hAnsi="Liberation Serif" w:cs="Liberation Serif"/>
          <w:b/>
          <w:sz w:val="22"/>
        </w:rPr>
        <w:t>4</w:t>
      </w:r>
      <w:r w:rsidRPr="00844E4E">
        <w:rPr>
          <w:rFonts w:ascii="Liberation Serif" w:hAnsi="Liberation Serif" w:cs="Liberation Serif"/>
          <w:b/>
          <w:sz w:val="22"/>
        </w:rPr>
        <w:t xml:space="preserve"> r.</w:t>
      </w:r>
    </w:p>
    <w:p w:rsidR="0056043C" w:rsidRPr="00844E4E" w:rsidRDefault="0056043C">
      <w:pPr>
        <w:keepNext/>
        <w:tabs>
          <w:tab w:val="left" w:pos="3828"/>
        </w:tabs>
        <w:jc w:val="center"/>
        <w:rPr>
          <w:rFonts w:ascii="Liberation Serif" w:hAnsi="Liberation Serif" w:cs="Liberation Serif"/>
          <w:b/>
          <w:sz w:val="22"/>
        </w:rPr>
      </w:pPr>
    </w:p>
    <w:p w:rsidR="0056043C" w:rsidRPr="00844E4E" w:rsidRDefault="0056043C">
      <w:pPr>
        <w:jc w:val="center"/>
        <w:rPr>
          <w:rFonts w:ascii="Liberation Serif" w:hAnsi="Liberation Serif" w:cs="Liberation Serif"/>
          <w:b/>
          <w:sz w:val="22"/>
        </w:rPr>
      </w:pPr>
    </w:p>
    <w:p w:rsidR="0056043C" w:rsidRPr="00844E4E" w:rsidRDefault="00A52E19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zmieniająca uchwałę </w:t>
      </w:r>
      <w:r w:rsidR="00E6652D" w:rsidRPr="00844E4E">
        <w:rPr>
          <w:rFonts w:ascii="Liberation Serif" w:hAnsi="Liberation Serif" w:cs="Liberation Serif"/>
          <w:b/>
        </w:rPr>
        <w:t xml:space="preserve">w sprawie planów pracy stałych Komisji Rady Gminy Manowo na </w:t>
      </w:r>
      <w:r w:rsidR="00844E4E" w:rsidRPr="00844E4E">
        <w:rPr>
          <w:rFonts w:ascii="Liberation Serif" w:hAnsi="Liberation Serif" w:cs="Liberation Serif"/>
          <w:b/>
        </w:rPr>
        <w:t>2024</w:t>
      </w:r>
      <w:r w:rsidR="00E6652D" w:rsidRPr="00844E4E">
        <w:rPr>
          <w:rFonts w:ascii="Liberation Serif" w:hAnsi="Liberation Serif" w:cs="Liberation Serif"/>
          <w:b/>
        </w:rPr>
        <w:t xml:space="preserve"> rok</w:t>
      </w:r>
    </w:p>
    <w:p w:rsidR="0056043C" w:rsidRPr="00844E4E" w:rsidRDefault="0056043C">
      <w:pPr>
        <w:jc w:val="center"/>
        <w:rPr>
          <w:rFonts w:ascii="Liberation Serif" w:hAnsi="Liberation Serif" w:cs="Liberation Serif"/>
          <w:b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</w:rPr>
      </w:pPr>
    </w:p>
    <w:p w:rsidR="0056043C" w:rsidRPr="00844E4E" w:rsidRDefault="00E6652D">
      <w:pPr>
        <w:ind w:firstLine="708"/>
        <w:jc w:val="left"/>
        <w:rPr>
          <w:rFonts w:ascii="Liberation Serif" w:hAnsi="Liberation Serif" w:cs="Liberation Serif"/>
          <w:b/>
        </w:rPr>
      </w:pPr>
      <w:r w:rsidRPr="00844E4E">
        <w:rPr>
          <w:rFonts w:ascii="Liberation Serif" w:hAnsi="Liberation Serif" w:cs="Liberation Serif"/>
        </w:rPr>
        <w:t xml:space="preserve">Na podstawie art. </w:t>
      </w:r>
      <w:r w:rsidRPr="00844E4E">
        <w:rPr>
          <w:rFonts w:ascii="Liberation Serif" w:hAnsi="Liberation Serif" w:cs="Liberation Serif"/>
          <w:color w:val="000000"/>
        </w:rPr>
        <w:t xml:space="preserve">21 ust. </w:t>
      </w:r>
      <w:r w:rsidRPr="00844E4E">
        <w:rPr>
          <w:rFonts w:ascii="Liberation Serif" w:hAnsi="Liberation Serif" w:cs="Liberation Serif"/>
        </w:rPr>
        <w:t xml:space="preserve">3 ustawy z dnia 8 marca 1990 roku o samorządzie gminnym  </w:t>
      </w:r>
      <w:r w:rsidRPr="00844E4E">
        <w:rPr>
          <w:rFonts w:ascii="Liberation Serif" w:hAnsi="Liberation Serif" w:cs="Liberation Serif"/>
          <w:szCs w:val="24"/>
        </w:rPr>
        <w:t xml:space="preserve">(Dz. U. z </w:t>
      </w:r>
      <w:r w:rsidR="00844E4E" w:rsidRPr="00844E4E">
        <w:rPr>
          <w:rFonts w:ascii="Liberation Serif" w:hAnsi="Liberation Serif" w:cs="Liberation Serif"/>
          <w:szCs w:val="24"/>
        </w:rPr>
        <w:t>202</w:t>
      </w:r>
      <w:r w:rsidR="00A52E19">
        <w:rPr>
          <w:rFonts w:ascii="Liberation Serif" w:hAnsi="Liberation Serif" w:cs="Liberation Serif"/>
          <w:szCs w:val="24"/>
        </w:rPr>
        <w:t>4</w:t>
      </w:r>
      <w:r w:rsidRPr="00844E4E">
        <w:rPr>
          <w:rFonts w:ascii="Liberation Serif" w:hAnsi="Liberation Serif" w:cs="Liberation Serif"/>
          <w:szCs w:val="24"/>
        </w:rPr>
        <w:t xml:space="preserve"> roku, poz. </w:t>
      </w:r>
      <w:r w:rsidR="00A52E19">
        <w:rPr>
          <w:rFonts w:ascii="Liberation Serif" w:hAnsi="Liberation Serif" w:cs="Liberation Serif"/>
          <w:szCs w:val="24"/>
        </w:rPr>
        <w:t>609</w:t>
      </w:r>
      <w:r w:rsidRPr="00844E4E">
        <w:rPr>
          <w:rFonts w:ascii="Liberation Serif" w:hAnsi="Liberation Serif" w:cs="Liberation Serif"/>
          <w:szCs w:val="24"/>
        </w:rPr>
        <w:t xml:space="preserve"> ze zm.) oraz § 4</w:t>
      </w:r>
      <w:r w:rsidRPr="00844E4E">
        <w:rPr>
          <w:rFonts w:ascii="Liberation Serif" w:hAnsi="Liberation Serif" w:cs="Liberation Serif"/>
          <w:color w:val="000000"/>
          <w:szCs w:val="24"/>
        </w:rPr>
        <w:t>9</w:t>
      </w:r>
      <w:r w:rsidRPr="00844E4E">
        <w:rPr>
          <w:rFonts w:ascii="Liberation Serif" w:hAnsi="Liberation Serif" w:cs="Liberation Serif"/>
          <w:szCs w:val="24"/>
        </w:rPr>
        <w:t xml:space="preserve"> ust. 5, § 59 ust. 5 statutu Gminy Manowo przyjętego uchwałą Rady Gminy Manowo Nr XIII/86/2011 z dnia 29 grudnia 2011 roku w sprawie uchwalenia Statutu Gminy Manowo (Dz. Urz. Województwa Zachodniopomorskiego z 2012 roku, poz. 394) </w:t>
      </w:r>
      <w:r w:rsidRPr="00844E4E">
        <w:rPr>
          <w:rFonts w:ascii="Liberation Serif" w:hAnsi="Liberation Serif" w:cs="Liberation Serif"/>
          <w:b/>
        </w:rPr>
        <w:t>Rada Gminy Manowo</w:t>
      </w:r>
      <w:r w:rsidRPr="00844E4E">
        <w:rPr>
          <w:rFonts w:ascii="Liberation Serif" w:hAnsi="Liberation Serif" w:cs="Liberation Serif"/>
          <w:b/>
          <w:color w:val="FF0000"/>
        </w:rPr>
        <w:t xml:space="preserve"> </w:t>
      </w:r>
      <w:r w:rsidRPr="00844E4E">
        <w:rPr>
          <w:rFonts w:ascii="Liberation Serif" w:hAnsi="Liberation Serif" w:cs="Liberation Serif"/>
          <w:b/>
        </w:rPr>
        <w:t>uchwala, co następuje:</w:t>
      </w:r>
    </w:p>
    <w:p w:rsidR="0056043C" w:rsidRPr="00844E4E" w:rsidRDefault="0056043C">
      <w:pPr>
        <w:rPr>
          <w:rFonts w:ascii="Liberation Serif" w:hAnsi="Liberation Serif" w:cs="Liberation Serif"/>
          <w:b/>
        </w:rPr>
      </w:pPr>
    </w:p>
    <w:p w:rsidR="0056043C" w:rsidRPr="00A52E19" w:rsidRDefault="0056043C">
      <w:pPr>
        <w:pStyle w:val="rodzaj"/>
        <w:spacing w:before="0"/>
        <w:rPr>
          <w:rFonts w:ascii="Liberation Serif" w:hAnsi="Liberation Serif" w:cs="Liberation Serif"/>
          <w:b w:val="0"/>
        </w:rPr>
      </w:pPr>
    </w:p>
    <w:p w:rsidR="00A52E19" w:rsidRPr="00844E4E" w:rsidRDefault="00E6652D" w:rsidP="00A52E19">
      <w:pPr>
        <w:pStyle w:val="rodzaj"/>
        <w:spacing w:before="0"/>
        <w:ind w:firstLine="708"/>
        <w:jc w:val="left"/>
        <w:rPr>
          <w:rFonts w:ascii="Liberation Serif" w:hAnsi="Liberation Serif" w:cs="Liberation Serif"/>
          <w:b w:val="0"/>
        </w:rPr>
      </w:pPr>
      <w:r w:rsidRPr="00772479">
        <w:rPr>
          <w:rFonts w:ascii="Liberation Serif" w:hAnsi="Liberation Serif" w:cs="Liberation Serif"/>
        </w:rPr>
        <w:t>§ 1.</w:t>
      </w:r>
      <w:r w:rsidRPr="00772479">
        <w:rPr>
          <w:rFonts w:ascii="Liberation Serif" w:hAnsi="Liberation Serif" w:cs="Liberation Serif"/>
          <w:b w:val="0"/>
        </w:rPr>
        <w:t xml:space="preserve"> </w:t>
      </w:r>
      <w:r w:rsidR="00A52E19" w:rsidRPr="00772479">
        <w:rPr>
          <w:rFonts w:ascii="Liberation Serif" w:hAnsi="Liberation Serif" w:cs="Liberation Serif"/>
          <w:b w:val="0"/>
        </w:rPr>
        <w:t xml:space="preserve">W uchwale Nr  </w:t>
      </w:r>
      <w:r w:rsidR="00A52E19" w:rsidRPr="00772479">
        <w:rPr>
          <w:rFonts w:ascii="Liberation Serif" w:hAnsi="Liberation Serif" w:cs="Liberation Serif"/>
          <w:b w:val="0"/>
          <w:color w:val="000000"/>
          <w:szCs w:val="24"/>
        </w:rPr>
        <w:t xml:space="preserve">LVII/443/2023 </w:t>
      </w:r>
      <w:r w:rsidR="00A52E19" w:rsidRPr="00772479">
        <w:rPr>
          <w:rFonts w:ascii="Liberation Serif" w:hAnsi="Liberation Serif" w:cs="Liberation Serif"/>
          <w:b w:val="0"/>
        </w:rPr>
        <w:t>Rady Gminy Manowo z dnia 18 grudnia 2023 r. w sprawie planów pracy stałych Komisji Rady Gminy Manowo na 2024 rok załącznik Nr 1</w:t>
      </w:r>
      <w:r w:rsidR="00A52E19">
        <w:rPr>
          <w:rFonts w:ascii="Liberation Serif" w:hAnsi="Liberation Serif" w:cs="Liberation Serif"/>
          <w:b w:val="0"/>
        </w:rPr>
        <w:t xml:space="preserve"> otrzymuje brzmienie określone w załączniku do niniejszej uchwały.</w:t>
      </w:r>
    </w:p>
    <w:p w:rsidR="0056043C" w:rsidRPr="00844E4E" w:rsidRDefault="0056043C">
      <w:pPr>
        <w:pStyle w:val="rodzaj"/>
        <w:spacing w:before="0"/>
        <w:rPr>
          <w:rFonts w:ascii="Liberation Serif" w:hAnsi="Liberation Serif" w:cs="Liberation Serif"/>
          <w:b w:val="0"/>
        </w:rPr>
      </w:pPr>
    </w:p>
    <w:p w:rsidR="0056043C" w:rsidRPr="00844E4E" w:rsidRDefault="0056043C">
      <w:pPr>
        <w:pStyle w:val="rodzaj"/>
        <w:spacing w:before="0"/>
        <w:rPr>
          <w:rFonts w:ascii="Liberation Serif" w:hAnsi="Liberation Serif" w:cs="Liberation Serif"/>
          <w:b w:val="0"/>
        </w:rPr>
      </w:pPr>
    </w:p>
    <w:p w:rsidR="0056043C" w:rsidRPr="00844E4E" w:rsidRDefault="00E6652D">
      <w:pPr>
        <w:ind w:firstLine="708"/>
        <w:jc w:val="left"/>
        <w:rPr>
          <w:rFonts w:ascii="Liberation Serif" w:hAnsi="Liberation Serif" w:cs="Liberation Serif"/>
        </w:rPr>
      </w:pPr>
      <w:r w:rsidRPr="00844E4E">
        <w:rPr>
          <w:rFonts w:ascii="Liberation Serif" w:hAnsi="Liberation Serif" w:cs="Liberation Serif"/>
          <w:b/>
        </w:rPr>
        <w:t>§ 2.</w:t>
      </w:r>
      <w:r w:rsidRPr="00844E4E">
        <w:rPr>
          <w:rFonts w:ascii="Liberation Serif" w:hAnsi="Liberation Serif" w:cs="Liberation Serif"/>
        </w:rPr>
        <w:t xml:space="preserve"> Wykonanie uchwały powierza się </w:t>
      </w:r>
      <w:r w:rsidRPr="00844E4E">
        <w:rPr>
          <w:rFonts w:ascii="Liberation Serif" w:hAnsi="Liberation Serif" w:cs="Liberation Serif"/>
          <w:color w:val="000000"/>
        </w:rPr>
        <w:t>Wójtowi Gminy Manowo</w:t>
      </w:r>
      <w:r w:rsidRPr="00844E4E">
        <w:rPr>
          <w:rFonts w:ascii="Liberation Serif" w:hAnsi="Liberation Serif" w:cs="Liberation Serif"/>
        </w:rPr>
        <w:t>.</w:t>
      </w: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</w:rPr>
      </w:pPr>
    </w:p>
    <w:p w:rsidR="0056043C" w:rsidRPr="00844E4E" w:rsidRDefault="0056043C">
      <w:pPr>
        <w:rPr>
          <w:rFonts w:ascii="Liberation Serif" w:hAnsi="Liberation Serif" w:cs="Liberation Serif"/>
          <w:b/>
        </w:rPr>
      </w:pPr>
    </w:p>
    <w:p w:rsidR="0056043C" w:rsidRPr="00844E4E" w:rsidRDefault="00E6652D">
      <w:pPr>
        <w:pStyle w:val="rodzaj"/>
        <w:spacing w:before="0"/>
        <w:ind w:firstLine="708"/>
        <w:jc w:val="left"/>
        <w:rPr>
          <w:rFonts w:ascii="Liberation Serif" w:hAnsi="Liberation Serif" w:cs="Liberation Serif"/>
          <w:sz w:val="22"/>
        </w:rPr>
      </w:pPr>
      <w:r w:rsidRPr="00844E4E">
        <w:rPr>
          <w:rFonts w:ascii="Liberation Serif" w:hAnsi="Liberation Serif" w:cs="Liberation Serif"/>
        </w:rPr>
        <w:t xml:space="preserve">§ 3. </w:t>
      </w:r>
      <w:r w:rsidRPr="00844E4E">
        <w:rPr>
          <w:rFonts w:ascii="Liberation Serif" w:hAnsi="Liberation Serif" w:cs="Liberation Serif"/>
          <w:b w:val="0"/>
        </w:rPr>
        <w:t>Uchwała wchodzi w życie z dniem podjęcia.</w:t>
      </w:r>
    </w:p>
    <w:p w:rsidR="0056043C" w:rsidRPr="00844E4E" w:rsidRDefault="00E6652D">
      <w:pPr>
        <w:pStyle w:val="rodzaj"/>
        <w:spacing w:before="0"/>
        <w:jc w:val="left"/>
        <w:rPr>
          <w:rFonts w:ascii="Liberation Serif" w:hAnsi="Liberation Serif" w:cs="Liberation Serif"/>
          <w:b w:val="0"/>
        </w:rPr>
      </w:pP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</w:p>
    <w:p w:rsidR="0056043C" w:rsidRPr="00844E4E" w:rsidRDefault="00E6652D">
      <w:pPr>
        <w:pStyle w:val="rodzaj"/>
        <w:spacing w:before="0"/>
        <w:jc w:val="left"/>
        <w:rPr>
          <w:rFonts w:ascii="Liberation Serif" w:hAnsi="Liberation Serif" w:cs="Liberation Serif"/>
          <w:sz w:val="22"/>
        </w:rPr>
      </w:pP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  <w:r w:rsidRPr="00844E4E">
        <w:rPr>
          <w:rFonts w:ascii="Liberation Serif" w:hAnsi="Liberation Serif" w:cs="Liberation Serif"/>
          <w:b w:val="0"/>
        </w:rPr>
        <w:tab/>
      </w: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sz w:val="22"/>
        </w:rPr>
      </w:pPr>
    </w:p>
    <w:p w:rsidR="0056043C" w:rsidRPr="00844E4E" w:rsidRDefault="00E6652D">
      <w:pPr>
        <w:pStyle w:val="rodzaj"/>
        <w:spacing w:before="0"/>
        <w:jc w:val="left"/>
        <w:rPr>
          <w:rFonts w:ascii="Liberation Serif" w:hAnsi="Liberation Serif" w:cs="Liberation Serif"/>
          <w:sz w:val="22"/>
        </w:rPr>
      </w:pP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</w:r>
      <w:r w:rsidRPr="00844E4E">
        <w:rPr>
          <w:rFonts w:ascii="Liberation Serif" w:hAnsi="Liberation Serif" w:cs="Liberation Serif"/>
          <w:sz w:val="22"/>
        </w:rPr>
        <w:tab/>
        <w:t xml:space="preserve">      </w:t>
      </w: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844E4E" w:rsidRDefault="00844E4E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772479" w:rsidRDefault="00772479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772479" w:rsidRPr="00844E4E" w:rsidRDefault="00772479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  <w:sz w:val="22"/>
        </w:rPr>
      </w:pPr>
    </w:p>
    <w:p w:rsidR="0056043C" w:rsidRPr="00844E4E" w:rsidRDefault="0056043C">
      <w:pPr>
        <w:pStyle w:val="rodzaj"/>
        <w:spacing w:before="0"/>
        <w:jc w:val="left"/>
        <w:rPr>
          <w:rFonts w:ascii="Liberation Serif" w:hAnsi="Liberation Serif" w:cs="Liberation Serif"/>
          <w:b w:val="0"/>
        </w:rPr>
      </w:pPr>
    </w:p>
    <w:p w:rsidR="0056043C" w:rsidRPr="00844E4E" w:rsidRDefault="00E6652D">
      <w:pPr>
        <w:jc w:val="left"/>
        <w:rPr>
          <w:rFonts w:ascii="Liberation Serif" w:hAnsi="Liberation Serif" w:cs="Liberation Serif"/>
          <w:b/>
          <w:color w:val="000000"/>
          <w:sz w:val="2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="00772479">
        <w:rPr>
          <w:rFonts w:ascii="Liberation Serif" w:hAnsi="Liberation Serif" w:cs="Liberation Serif"/>
          <w:b/>
          <w:color w:val="000000"/>
          <w:sz w:val="20"/>
        </w:rPr>
        <w:t xml:space="preserve">Załącznik </w:t>
      </w:r>
    </w:p>
    <w:p w:rsidR="0056043C" w:rsidRPr="00844E4E" w:rsidRDefault="00E6652D">
      <w:pPr>
        <w:pStyle w:val="Tekstpodstawowy"/>
        <w:spacing w:after="0"/>
        <w:jc w:val="left"/>
        <w:rPr>
          <w:rFonts w:ascii="Liberation Serif" w:hAnsi="Liberation Serif" w:cs="Liberation Serif"/>
          <w:b/>
          <w:color w:val="000000"/>
          <w:sz w:val="2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  <w:t xml:space="preserve">do uchwały Nr </w:t>
      </w:r>
      <w:r w:rsidR="00772479">
        <w:rPr>
          <w:rFonts w:ascii="Liberation Serif" w:hAnsi="Liberation Serif" w:cs="Liberation Serif"/>
          <w:b/>
          <w:color w:val="000000"/>
          <w:sz w:val="20"/>
        </w:rPr>
        <w:t>II</w:t>
      </w:r>
      <w:r w:rsidR="00844E4E">
        <w:rPr>
          <w:rFonts w:ascii="Liberation Serif" w:hAnsi="Liberation Serif" w:cs="Liberation Serif"/>
          <w:b/>
          <w:color w:val="000000"/>
          <w:sz w:val="20"/>
        </w:rPr>
        <w:t>I</w:t>
      </w:r>
      <w:r w:rsidR="003622DD" w:rsidRPr="00844E4E">
        <w:rPr>
          <w:rFonts w:ascii="Liberation Serif" w:hAnsi="Liberation Serif" w:cs="Liberation Serif"/>
          <w:b/>
          <w:color w:val="000000"/>
          <w:sz w:val="20"/>
        </w:rPr>
        <w:t>/</w:t>
      </w:r>
      <w:r w:rsidR="00772479">
        <w:rPr>
          <w:rFonts w:ascii="Liberation Serif" w:hAnsi="Liberation Serif" w:cs="Liberation Serif"/>
          <w:b/>
          <w:color w:val="000000"/>
          <w:sz w:val="20"/>
        </w:rPr>
        <w:t>………</w:t>
      </w:r>
      <w:r w:rsidR="003622DD" w:rsidRPr="00844E4E">
        <w:rPr>
          <w:rFonts w:ascii="Liberation Serif" w:hAnsi="Liberation Serif" w:cs="Liberation Serif"/>
          <w:b/>
          <w:color w:val="000000"/>
          <w:sz w:val="20"/>
        </w:rPr>
        <w:t>/</w:t>
      </w:r>
      <w:r w:rsidR="00844E4E" w:rsidRPr="00844E4E">
        <w:rPr>
          <w:rFonts w:ascii="Liberation Serif" w:hAnsi="Liberation Serif" w:cs="Liberation Serif"/>
          <w:b/>
          <w:color w:val="000000"/>
          <w:sz w:val="20"/>
        </w:rPr>
        <w:t>202</w:t>
      </w:r>
      <w:r w:rsidR="00772479">
        <w:rPr>
          <w:rFonts w:ascii="Liberation Serif" w:hAnsi="Liberation Serif" w:cs="Liberation Serif"/>
          <w:b/>
          <w:color w:val="000000"/>
          <w:sz w:val="20"/>
        </w:rPr>
        <w:t>4</w:t>
      </w:r>
    </w:p>
    <w:p w:rsidR="0056043C" w:rsidRPr="00844E4E" w:rsidRDefault="00E6652D">
      <w:pPr>
        <w:pStyle w:val="Tekstpodstawowy"/>
        <w:spacing w:after="0"/>
        <w:jc w:val="left"/>
        <w:rPr>
          <w:rFonts w:ascii="Liberation Serif" w:hAnsi="Liberation Serif" w:cs="Liberation Serif"/>
          <w:b/>
          <w:color w:val="000000"/>
          <w:sz w:val="2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  <w:t>Rady Gminy Manowo</w:t>
      </w:r>
    </w:p>
    <w:p w:rsidR="0056043C" w:rsidRPr="00844E4E" w:rsidRDefault="00E6652D">
      <w:pPr>
        <w:pStyle w:val="Tekstpodstawowy"/>
        <w:spacing w:after="0"/>
        <w:jc w:val="left"/>
        <w:rPr>
          <w:rFonts w:ascii="Liberation Serif" w:hAnsi="Liberation Serif" w:cs="Liberation Serif"/>
          <w:b/>
          <w:color w:val="00000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  <w:t xml:space="preserve">z dnia </w:t>
      </w:r>
      <w:r w:rsidR="00772479">
        <w:rPr>
          <w:rFonts w:ascii="Liberation Serif" w:hAnsi="Liberation Serif" w:cs="Liberation Serif"/>
          <w:b/>
          <w:color w:val="000000"/>
          <w:sz w:val="20"/>
        </w:rPr>
        <w:t>27 czerwca</w:t>
      </w:r>
      <w:r w:rsidR="00844E4E" w:rsidRPr="00844E4E">
        <w:rPr>
          <w:rFonts w:ascii="Liberation Serif" w:hAnsi="Liberation Serif" w:cs="Liberation Serif"/>
          <w:b/>
          <w:color w:val="000000"/>
          <w:sz w:val="20"/>
        </w:rPr>
        <w:t xml:space="preserve"> 202</w:t>
      </w:r>
      <w:r w:rsidR="00772479">
        <w:rPr>
          <w:rFonts w:ascii="Liberation Serif" w:hAnsi="Liberation Serif" w:cs="Liberation Serif"/>
          <w:b/>
          <w:color w:val="000000"/>
          <w:sz w:val="20"/>
        </w:rPr>
        <w:t>4</w:t>
      </w:r>
      <w:r w:rsidRPr="00844E4E">
        <w:rPr>
          <w:rFonts w:ascii="Liberation Serif" w:hAnsi="Liberation Serif" w:cs="Liberation Serif"/>
          <w:b/>
          <w:color w:val="000000"/>
          <w:sz w:val="20"/>
        </w:rPr>
        <w:t xml:space="preserve"> roku</w:t>
      </w:r>
    </w:p>
    <w:p w:rsidR="0056043C" w:rsidRPr="00844E4E" w:rsidRDefault="0056043C">
      <w:pPr>
        <w:pStyle w:val="Tekstpodstawowy"/>
        <w:spacing w:after="0"/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E6652D">
      <w:pPr>
        <w:pStyle w:val="Tekstpodstawowy"/>
        <w:spacing w:after="0"/>
        <w:jc w:val="center"/>
        <w:rPr>
          <w:rFonts w:ascii="Liberation Serif" w:hAnsi="Liberation Serif" w:cs="Liberation Serif"/>
          <w:b/>
          <w:color w:val="000000"/>
          <w:sz w:val="2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 xml:space="preserve">PLAN PRACY KOMISJI REWIZYJNEJ NA ROK </w:t>
      </w:r>
      <w:r w:rsidR="00844E4E" w:rsidRPr="00844E4E">
        <w:rPr>
          <w:rFonts w:ascii="Liberation Serif" w:hAnsi="Liberation Serif" w:cs="Liberation Serif"/>
          <w:b/>
          <w:color w:val="000000"/>
          <w:sz w:val="20"/>
        </w:rPr>
        <w:t>2024</w:t>
      </w:r>
    </w:p>
    <w:p w:rsidR="0056043C" w:rsidRPr="00844E4E" w:rsidRDefault="00E6652D">
      <w:pPr>
        <w:jc w:val="left"/>
        <w:rPr>
          <w:rFonts w:ascii="Liberation Serif" w:hAnsi="Liberation Serif" w:cs="Liberation Serif"/>
          <w:b/>
          <w:color w:val="000000"/>
        </w:rPr>
      </w:pP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  <w:r w:rsidRPr="00844E4E">
        <w:rPr>
          <w:rFonts w:ascii="Liberation Serif" w:hAnsi="Liberation Serif" w:cs="Liberation Serif"/>
          <w:b/>
          <w:color w:val="000000"/>
          <w:sz w:val="20"/>
        </w:rPr>
        <w:tab/>
      </w: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7140"/>
      </w:tblGrid>
      <w:tr w:rsidR="00A0508F" w:rsidTr="00A0508F">
        <w:trPr>
          <w:trHeight w:val="743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  <w:bCs/>
                <w:kern w:val="2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TERMIN</w:t>
            </w:r>
          </w:p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POSIEDZIENIA</w:t>
            </w:r>
          </w:p>
          <w:p w:rsidR="00A0508F" w:rsidRDefault="00A050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LUB KONTROLI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</w:rPr>
              <w:t>TEMAT POSIEDZENIA</w:t>
            </w:r>
          </w:p>
          <w:p w:rsidR="00A0508F" w:rsidRDefault="00A050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</w:rPr>
              <w:t>LUB KONTROLI</w:t>
            </w:r>
          </w:p>
        </w:tc>
      </w:tr>
      <w:tr w:rsidR="00A0508F" w:rsidTr="00A0508F">
        <w:trPr>
          <w:trHeight w:val="562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Sierpień</w:t>
            </w: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08F" w:rsidRDefault="00A0508F">
            <w:pPr>
              <w:snapToGrid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Analiza kontroli dokonanych przez inne podmioty.</w:t>
            </w:r>
          </w:p>
        </w:tc>
      </w:tr>
      <w:tr w:rsidR="00A0508F" w:rsidTr="00A0508F">
        <w:trPr>
          <w:trHeight w:val="421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Wrzesień</w:t>
            </w: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08F" w:rsidRDefault="00A0508F">
            <w:pPr>
              <w:tabs>
                <w:tab w:val="left" w:pos="720"/>
              </w:tabs>
              <w:snapToGrid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Kontrola jednostki organizacyjnej gminy.</w:t>
            </w:r>
          </w:p>
        </w:tc>
      </w:tr>
      <w:tr w:rsidR="00A0508F" w:rsidTr="00A0508F">
        <w:trPr>
          <w:trHeight w:val="713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508F" w:rsidRDefault="00A0508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        Październik</w:t>
            </w: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08F" w:rsidRDefault="00A0508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Zwolnienia podatkowe, umorzenia i ściągalność w 2023 roku</w:t>
            </w:r>
          </w:p>
        </w:tc>
      </w:tr>
      <w:tr w:rsidR="00A0508F" w:rsidTr="00A0508F">
        <w:trPr>
          <w:trHeight w:val="395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Listopad</w:t>
            </w: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08F" w:rsidRDefault="00A0508F">
            <w:pPr>
              <w:snapToGrid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Kontrola sprzedaży mienia komunalnego w 2023 roku</w:t>
            </w:r>
          </w:p>
          <w:p w:rsidR="00A0508F" w:rsidRDefault="00A0508F">
            <w:pPr>
              <w:snapToGrid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Kontrola wprowadzonych zmian w budżecie gminy w 2024 r.</w:t>
            </w:r>
          </w:p>
          <w:p w:rsidR="0089373A" w:rsidRDefault="0089373A">
            <w:pPr>
              <w:snapToGrid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508F" w:rsidTr="00A0508F"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0508F" w:rsidRDefault="00A0508F">
            <w:pPr>
              <w:snapToGrid w:val="0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  <w:p w:rsidR="00A0508F" w:rsidRDefault="00A0508F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Cs w:val="24"/>
              </w:rPr>
              <w:t>Grudzień</w:t>
            </w:r>
          </w:p>
          <w:p w:rsidR="00A0508F" w:rsidRDefault="00A0508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508F" w:rsidRDefault="00A0508F" w:rsidP="00A0508F">
            <w:pPr>
              <w:numPr>
                <w:ilvl w:val="0"/>
                <w:numId w:val="11"/>
              </w:numPr>
              <w:tabs>
                <w:tab w:val="left" w:pos="720"/>
              </w:tabs>
              <w:ind w:left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Rozpatrzenie projektu budżetu gminy na 2025 rok.</w:t>
            </w:r>
          </w:p>
          <w:p w:rsidR="00A0508F" w:rsidRDefault="00A0508F" w:rsidP="00A0508F">
            <w:pPr>
              <w:numPr>
                <w:ilvl w:val="0"/>
                <w:numId w:val="11"/>
              </w:numPr>
              <w:tabs>
                <w:tab w:val="left" w:pos="720"/>
              </w:tabs>
              <w:ind w:left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Przygotowanie sprawozdania z działalności Komisji  za rok 2024 r.</w:t>
            </w:r>
          </w:p>
          <w:p w:rsidR="00A0508F" w:rsidRDefault="00A0508F" w:rsidP="00A0508F">
            <w:pPr>
              <w:numPr>
                <w:ilvl w:val="0"/>
                <w:numId w:val="11"/>
              </w:numPr>
              <w:tabs>
                <w:tab w:val="left" w:pos="720"/>
              </w:tabs>
              <w:ind w:left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Opracowanie planu pracy Komisji na rok 2025.</w:t>
            </w:r>
          </w:p>
        </w:tc>
      </w:tr>
    </w:tbl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56043C" w:rsidRPr="00844E4E" w:rsidRDefault="0056043C">
      <w:pPr>
        <w:jc w:val="left"/>
        <w:rPr>
          <w:rFonts w:ascii="Liberation Serif" w:hAnsi="Liberation Serif" w:cs="Liberation Serif"/>
          <w:b/>
          <w:color w:val="000000"/>
        </w:rPr>
      </w:pPr>
    </w:p>
    <w:p w:rsidR="00744184" w:rsidRPr="00844E4E" w:rsidRDefault="00744184">
      <w:pPr>
        <w:jc w:val="left"/>
        <w:rPr>
          <w:rFonts w:ascii="Liberation Serif" w:hAnsi="Liberation Serif" w:cs="Liberation Serif"/>
          <w:b/>
          <w:color w:val="000000"/>
        </w:rPr>
      </w:pPr>
    </w:p>
    <w:p w:rsidR="00744184" w:rsidRPr="00844E4E" w:rsidRDefault="00744184">
      <w:pPr>
        <w:jc w:val="left"/>
        <w:rPr>
          <w:rFonts w:ascii="Liberation Serif" w:hAnsi="Liberation Serif" w:cs="Liberation Serif"/>
          <w:b/>
          <w:color w:val="000000"/>
        </w:rPr>
      </w:pPr>
    </w:p>
    <w:p w:rsidR="00744184" w:rsidRPr="00844E4E" w:rsidRDefault="00744184">
      <w:pPr>
        <w:jc w:val="left"/>
        <w:rPr>
          <w:rFonts w:ascii="Liberation Serif" w:hAnsi="Liberation Serif" w:cs="Liberation Serif"/>
          <w:b/>
          <w:color w:val="000000"/>
        </w:rPr>
      </w:pPr>
    </w:p>
    <w:p w:rsidR="00744184" w:rsidRDefault="00744184">
      <w:pPr>
        <w:jc w:val="left"/>
        <w:rPr>
          <w:rFonts w:ascii="Liberation Serif" w:hAnsi="Liberation Serif" w:cs="Liberation Serif"/>
          <w:b/>
          <w:color w:val="000000"/>
        </w:rPr>
      </w:pPr>
    </w:p>
    <w:p w:rsidR="003A0667" w:rsidRDefault="003A0667">
      <w:pPr>
        <w:jc w:val="left"/>
        <w:rPr>
          <w:rFonts w:ascii="Liberation Serif" w:hAnsi="Liberation Serif" w:cs="Liberation Serif"/>
          <w:b/>
          <w:color w:val="000000"/>
        </w:rPr>
      </w:pPr>
    </w:p>
    <w:p w:rsidR="003A0667" w:rsidRDefault="003A0667">
      <w:pPr>
        <w:jc w:val="left"/>
        <w:rPr>
          <w:rFonts w:ascii="Liberation Serif" w:hAnsi="Liberation Serif" w:cs="Liberation Serif"/>
          <w:b/>
          <w:color w:val="000000"/>
        </w:rPr>
      </w:pPr>
    </w:p>
    <w:p w:rsidR="003A0667" w:rsidRPr="00844E4E" w:rsidRDefault="003A0667">
      <w:pPr>
        <w:jc w:val="left"/>
        <w:rPr>
          <w:rFonts w:ascii="Liberation Serif" w:hAnsi="Liberation Serif" w:cs="Liberation Serif"/>
          <w:b/>
          <w:color w:val="000000"/>
        </w:rPr>
      </w:pPr>
    </w:p>
    <w:sectPr w:rsidR="003A0667" w:rsidRPr="00844E4E" w:rsidSect="0059480D">
      <w:headerReference w:type="default" r:id="rId7"/>
      <w:headerReference w:type="first" r:id="rId8"/>
      <w:pgSz w:w="11906" w:h="16838"/>
      <w:pgMar w:top="1276" w:right="849" w:bottom="1418" w:left="1418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59" w:rsidRDefault="00D32759">
      <w:r>
        <w:separator/>
      </w:r>
    </w:p>
  </w:endnote>
  <w:endnote w:type="continuationSeparator" w:id="0">
    <w:p w:rsidR="00D32759" w:rsidRDefault="00D3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59" w:rsidRDefault="00D32759">
      <w:r>
        <w:separator/>
      </w:r>
    </w:p>
  </w:footnote>
  <w:footnote w:type="continuationSeparator" w:id="0">
    <w:p w:rsidR="00D32759" w:rsidRDefault="00D3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3C" w:rsidRDefault="00560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3C" w:rsidRDefault="00560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63" w:hanging="360"/>
      </w:pPr>
      <w:rPr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3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11207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67"/>
    <w:rsid w:val="000356DB"/>
    <w:rsid w:val="00043A77"/>
    <w:rsid w:val="000574F6"/>
    <w:rsid w:val="00094990"/>
    <w:rsid w:val="00130FE7"/>
    <w:rsid w:val="001A5A71"/>
    <w:rsid w:val="001D6E68"/>
    <w:rsid w:val="00207902"/>
    <w:rsid w:val="00221D2C"/>
    <w:rsid w:val="00313A4D"/>
    <w:rsid w:val="00314C0A"/>
    <w:rsid w:val="003547D4"/>
    <w:rsid w:val="00357EC9"/>
    <w:rsid w:val="003622DD"/>
    <w:rsid w:val="003640DE"/>
    <w:rsid w:val="003A0667"/>
    <w:rsid w:val="003D1536"/>
    <w:rsid w:val="003D47C0"/>
    <w:rsid w:val="00456C3B"/>
    <w:rsid w:val="0056043C"/>
    <w:rsid w:val="00572243"/>
    <w:rsid w:val="00591435"/>
    <w:rsid w:val="0059480D"/>
    <w:rsid w:val="00637CA7"/>
    <w:rsid w:val="00643A6D"/>
    <w:rsid w:val="006445D3"/>
    <w:rsid w:val="00645BFA"/>
    <w:rsid w:val="00682F6B"/>
    <w:rsid w:val="00695DAD"/>
    <w:rsid w:val="0071225E"/>
    <w:rsid w:val="00737ADE"/>
    <w:rsid w:val="00744184"/>
    <w:rsid w:val="00772479"/>
    <w:rsid w:val="00780F22"/>
    <w:rsid w:val="00844E4E"/>
    <w:rsid w:val="0088048C"/>
    <w:rsid w:val="00891134"/>
    <w:rsid w:val="0089373A"/>
    <w:rsid w:val="008A0B97"/>
    <w:rsid w:val="0099097D"/>
    <w:rsid w:val="00A0508F"/>
    <w:rsid w:val="00A05439"/>
    <w:rsid w:val="00A52E19"/>
    <w:rsid w:val="00A76F70"/>
    <w:rsid w:val="00AB5842"/>
    <w:rsid w:val="00B5553E"/>
    <w:rsid w:val="00B70276"/>
    <w:rsid w:val="00B82267"/>
    <w:rsid w:val="00BD6900"/>
    <w:rsid w:val="00C47789"/>
    <w:rsid w:val="00D32759"/>
    <w:rsid w:val="00D4085A"/>
    <w:rsid w:val="00DA2972"/>
    <w:rsid w:val="00DF7466"/>
    <w:rsid w:val="00E0460A"/>
    <w:rsid w:val="00E336CF"/>
    <w:rsid w:val="00E6652D"/>
    <w:rsid w:val="00E86BC7"/>
    <w:rsid w:val="00EA6E6D"/>
    <w:rsid w:val="00EF11E0"/>
    <w:rsid w:val="00EF5C52"/>
    <w:rsid w:val="00F00CEF"/>
    <w:rsid w:val="00F46642"/>
    <w:rsid w:val="00FD1A97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411A08-4156-4441-B857-C2DFC24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3C"/>
    <w:pPr>
      <w:suppressAutoHyphens/>
      <w:jc w:val="both"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56043C"/>
    <w:pPr>
      <w:keepNext/>
      <w:keepLines/>
      <w:numPr>
        <w:numId w:val="1"/>
      </w:numPr>
      <w:spacing w:before="240"/>
      <w:jc w:val="center"/>
      <w:outlineLvl w:val="0"/>
    </w:pPr>
    <w:rPr>
      <w:b/>
      <w:caps/>
      <w:sz w:val="26"/>
    </w:rPr>
  </w:style>
  <w:style w:type="paragraph" w:styleId="Nagwek2">
    <w:name w:val="heading 2"/>
    <w:basedOn w:val="Normalny"/>
    <w:next w:val="Normalny"/>
    <w:qFormat/>
    <w:rsid w:val="0056043C"/>
    <w:pPr>
      <w:keepNext/>
      <w:keepLines/>
      <w:numPr>
        <w:ilvl w:val="1"/>
        <w:numId w:val="1"/>
      </w:numPr>
      <w:spacing w:before="240"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Wcicienormalne1"/>
    <w:qFormat/>
    <w:rsid w:val="0056043C"/>
    <w:pPr>
      <w:keepNext/>
      <w:keepLines/>
      <w:numPr>
        <w:ilvl w:val="2"/>
        <w:numId w:val="1"/>
      </w:numPr>
      <w:spacing w:before="240"/>
      <w:jc w:val="center"/>
      <w:outlineLvl w:val="2"/>
    </w:pPr>
    <w:rPr>
      <w:b/>
      <w:sz w:val="26"/>
    </w:rPr>
  </w:style>
  <w:style w:type="paragraph" w:styleId="Nagwek4">
    <w:name w:val="heading 4"/>
    <w:basedOn w:val="Nagwek1"/>
    <w:next w:val="Tekstpodstawowy"/>
    <w:qFormat/>
    <w:rsid w:val="0056043C"/>
    <w:pPr>
      <w:numPr>
        <w:ilvl w:val="3"/>
      </w:numPr>
      <w:outlineLvl w:val="3"/>
    </w:pPr>
    <w:rPr>
      <w:sz w:val="24"/>
    </w:rPr>
  </w:style>
  <w:style w:type="paragraph" w:styleId="Nagwek5">
    <w:name w:val="heading 5"/>
    <w:basedOn w:val="Nagwek4"/>
    <w:next w:val="Tekstpodstawowy"/>
    <w:qFormat/>
    <w:rsid w:val="0056043C"/>
    <w:pPr>
      <w:numPr>
        <w:ilvl w:val="4"/>
      </w:numPr>
      <w:outlineLvl w:val="4"/>
    </w:pPr>
    <w:rPr>
      <w:caps w:val="0"/>
    </w:rPr>
  </w:style>
  <w:style w:type="paragraph" w:styleId="Nagwek6">
    <w:name w:val="heading 6"/>
    <w:basedOn w:val="Nagwek5"/>
    <w:next w:val="Tekstpodstawowy"/>
    <w:qFormat/>
    <w:rsid w:val="0056043C"/>
    <w:pPr>
      <w:numPr>
        <w:ilvl w:val="5"/>
      </w:numPr>
      <w:outlineLvl w:val="5"/>
    </w:pPr>
  </w:style>
  <w:style w:type="paragraph" w:styleId="Nagwek7">
    <w:name w:val="heading 7"/>
    <w:basedOn w:val="Normalny"/>
    <w:next w:val="Tekstpodstawowy"/>
    <w:qFormat/>
    <w:rsid w:val="0056043C"/>
    <w:pPr>
      <w:numPr>
        <w:ilvl w:val="6"/>
        <w:numId w:val="1"/>
      </w:numPr>
      <w:spacing w:before="240"/>
      <w:ind w:left="0" w:firstLine="432"/>
      <w:outlineLvl w:val="6"/>
    </w:pPr>
  </w:style>
  <w:style w:type="paragraph" w:styleId="Nagwek8">
    <w:name w:val="heading 8"/>
    <w:basedOn w:val="Nagwek7"/>
    <w:next w:val="Tekstpodstawowy"/>
    <w:qFormat/>
    <w:rsid w:val="0056043C"/>
    <w:pPr>
      <w:numPr>
        <w:ilvl w:val="7"/>
      </w:numPr>
      <w:spacing w:before="0"/>
      <w:outlineLvl w:val="7"/>
    </w:pPr>
  </w:style>
  <w:style w:type="paragraph" w:styleId="Nagwek9">
    <w:name w:val="heading 9"/>
    <w:basedOn w:val="Nagwek7"/>
    <w:next w:val="Tekstpodstawowy"/>
    <w:qFormat/>
    <w:rsid w:val="0056043C"/>
    <w:pPr>
      <w:numPr>
        <w:ilvl w:val="8"/>
      </w:numPr>
      <w:spacing w:before="0"/>
      <w:ind w:left="0" w:firstLine="431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6043C"/>
  </w:style>
  <w:style w:type="character" w:customStyle="1" w:styleId="WW8Num1z1">
    <w:name w:val="WW8Num1z1"/>
    <w:rsid w:val="0056043C"/>
  </w:style>
  <w:style w:type="character" w:customStyle="1" w:styleId="WW8Num1z2">
    <w:name w:val="WW8Num1z2"/>
    <w:rsid w:val="0056043C"/>
  </w:style>
  <w:style w:type="character" w:customStyle="1" w:styleId="WW8Num1z3">
    <w:name w:val="WW8Num1z3"/>
    <w:rsid w:val="0056043C"/>
  </w:style>
  <w:style w:type="character" w:customStyle="1" w:styleId="WW8Num1z4">
    <w:name w:val="WW8Num1z4"/>
    <w:rsid w:val="0056043C"/>
  </w:style>
  <w:style w:type="character" w:customStyle="1" w:styleId="WW8Num1z5">
    <w:name w:val="WW8Num1z5"/>
    <w:rsid w:val="0056043C"/>
  </w:style>
  <w:style w:type="character" w:customStyle="1" w:styleId="WW8Num1z6">
    <w:name w:val="WW8Num1z6"/>
    <w:rsid w:val="0056043C"/>
  </w:style>
  <w:style w:type="character" w:customStyle="1" w:styleId="WW8Num1z7">
    <w:name w:val="WW8Num1z7"/>
    <w:rsid w:val="0056043C"/>
  </w:style>
  <w:style w:type="character" w:customStyle="1" w:styleId="WW8Num1z8">
    <w:name w:val="WW8Num1z8"/>
    <w:rsid w:val="0056043C"/>
  </w:style>
  <w:style w:type="character" w:customStyle="1" w:styleId="WW8Num2z0">
    <w:name w:val="WW8Num2z0"/>
    <w:rsid w:val="0056043C"/>
    <w:rPr>
      <w:rFonts w:hint="default"/>
    </w:rPr>
  </w:style>
  <w:style w:type="character" w:customStyle="1" w:styleId="WW8Num3z0">
    <w:name w:val="WW8Num3z0"/>
    <w:rsid w:val="0056043C"/>
    <w:rPr>
      <w:rFonts w:cs="Liberation Serif"/>
      <w:sz w:val="22"/>
    </w:rPr>
  </w:style>
  <w:style w:type="character" w:customStyle="1" w:styleId="WW8Num4z0">
    <w:name w:val="WW8Num4z0"/>
    <w:rsid w:val="0056043C"/>
  </w:style>
  <w:style w:type="character" w:customStyle="1" w:styleId="WW8Num5z0">
    <w:name w:val="WW8Num5z0"/>
    <w:rsid w:val="0056043C"/>
    <w:rPr>
      <w:sz w:val="22"/>
      <w:szCs w:val="22"/>
      <w:lang w:eastAsia="zh-CN"/>
    </w:rPr>
  </w:style>
  <w:style w:type="character" w:customStyle="1" w:styleId="WW8Num5z1">
    <w:name w:val="WW8Num5z1"/>
    <w:rsid w:val="0056043C"/>
  </w:style>
  <w:style w:type="character" w:customStyle="1" w:styleId="WW8Num5z2">
    <w:name w:val="WW8Num5z2"/>
    <w:rsid w:val="0056043C"/>
  </w:style>
  <w:style w:type="character" w:customStyle="1" w:styleId="WW8Num5z3">
    <w:name w:val="WW8Num5z3"/>
    <w:rsid w:val="0056043C"/>
  </w:style>
  <w:style w:type="character" w:customStyle="1" w:styleId="WW8Num5z4">
    <w:name w:val="WW8Num5z4"/>
    <w:rsid w:val="0056043C"/>
  </w:style>
  <w:style w:type="character" w:customStyle="1" w:styleId="WW8Num5z5">
    <w:name w:val="WW8Num5z5"/>
    <w:rsid w:val="0056043C"/>
  </w:style>
  <w:style w:type="character" w:customStyle="1" w:styleId="WW8Num5z6">
    <w:name w:val="WW8Num5z6"/>
    <w:rsid w:val="0056043C"/>
  </w:style>
  <w:style w:type="character" w:customStyle="1" w:styleId="WW8Num5z7">
    <w:name w:val="WW8Num5z7"/>
    <w:rsid w:val="0056043C"/>
  </w:style>
  <w:style w:type="character" w:customStyle="1" w:styleId="WW8Num5z8">
    <w:name w:val="WW8Num5z8"/>
    <w:rsid w:val="0056043C"/>
  </w:style>
  <w:style w:type="character" w:customStyle="1" w:styleId="WW8Num6z0">
    <w:name w:val="WW8Num6z0"/>
    <w:rsid w:val="0056043C"/>
  </w:style>
  <w:style w:type="character" w:customStyle="1" w:styleId="WW8Num6z1">
    <w:name w:val="WW8Num6z1"/>
    <w:rsid w:val="0056043C"/>
  </w:style>
  <w:style w:type="character" w:customStyle="1" w:styleId="WW8Num6z2">
    <w:name w:val="WW8Num6z2"/>
    <w:rsid w:val="0056043C"/>
  </w:style>
  <w:style w:type="character" w:customStyle="1" w:styleId="WW8Num6z3">
    <w:name w:val="WW8Num6z3"/>
    <w:rsid w:val="0056043C"/>
  </w:style>
  <w:style w:type="character" w:customStyle="1" w:styleId="WW8Num6z4">
    <w:name w:val="WW8Num6z4"/>
    <w:rsid w:val="0056043C"/>
  </w:style>
  <w:style w:type="character" w:customStyle="1" w:styleId="WW8Num6z5">
    <w:name w:val="WW8Num6z5"/>
    <w:rsid w:val="0056043C"/>
  </w:style>
  <w:style w:type="character" w:customStyle="1" w:styleId="WW8Num6z6">
    <w:name w:val="WW8Num6z6"/>
    <w:rsid w:val="0056043C"/>
  </w:style>
  <w:style w:type="character" w:customStyle="1" w:styleId="WW8Num6z7">
    <w:name w:val="WW8Num6z7"/>
    <w:rsid w:val="0056043C"/>
  </w:style>
  <w:style w:type="character" w:customStyle="1" w:styleId="WW8Num6z8">
    <w:name w:val="WW8Num6z8"/>
    <w:rsid w:val="0056043C"/>
  </w:style>
  <w:style w:type="character" w:customStyle="1" w:styleId="WW8Num7z0">
    <w:name w:val="WW8Num7z0"/>
    <w:rsid w:val="0056043C"/>
    <w:rPr>
      <w:sz w:val="22"/>
      <w:szCs w:val="22"/>
      <w:lang w:eastAsia="zh-CN"/>
    </w:rPr>
  </w:style>
  <w:style w:type="character" w:customStyle="1" w:styleId="WW8Num7z1">
    <w:name w:val="WW8Num7z1"/>
    <w:rsid w:val="0056043C"/>
  </w:style>
  <w:style w:type="character" w:customStyle="1" w:styleId="WW8Num7z2">
    <w:name w:val="WW8Num7z2"/>
    <w:rsid w:val="0056043C"/>
  </w:style>
  <w:style w:type="character" w:customStyle="1" w:styleId="WW8Num7z3">
    <w:name w:val="WW8Num7z3"/>
    <w:rsid w:val="0056043C"/>
  </w:style>
  <w:style w:type="character" w:customStyle="1" w:styleId="WW8Num7z4">
    <w:name w:val="WW8Num7z4"/>
    <w:rsid w:val="0056043C"/>
  </w:style>
  <w:style w:type="character" w:customStyle="1" w:styleId="WW8Num7z5">
    <w:name w:val="WW8Num7z5"/>
    <w:rsid w:val="0056043C"/>
  </w:style>
  <w:style w:type="character" w:customStyle="1" w:styleId="WW8Num7z6">
    <w:name w:val="WW8Num7z6"/>
    <w:rsid w:val="0056043C"/>
  </w:style>
  <w:style w:type="character" w:customStyle="1" w:styleId="WW8Num7z7">
    <w:name w:val="WW8Num7z7"/>
    <w:rsid w:val="0056043C"/>
  </w:style>
  <w:style w:type="character" w:customStyle="1" w:styleId="WW8Num7z8">
    <w:name w:val="WW8Num7z8"/>
    <w:rsid w:val="0056043C"/>
  </w:style>
  <w:style w:type="character" w:customStyle="1" w:styleId="WW8Num8z0">
    <w:name w:val="WW8Num8z0"/>
    <w:rsid w:val="0056043C"/>
    <w:rPr>
      <w:rFonts w:cs="Courier New"/>
    </w:rPr>
  </w:style>
  <w:style w:type="character" w:customStyle="1" w:styleId="WW8Num8z1">
    <w:name w:val="WW8Num8z1"/>
    <w:rsid w:val="0056043C"/>
  </w:style>
  <w:style w:type="character" w:customStyle="1" w:styleId="WW8Num8z2">
    <w:name w:val="WW8Num8z2"/>
    <w:rsid w:val="0056043C"/>
  </w:style>
  <w:style w:type="character" w:customStyle="1" w:styleId="WW8Num8z3">
    <w:name w:val="WW8Num8z3"/>
    <w:rsid w:val="0056043C"/>
  </w:style>
  <w:style w:type="character" w:customStyle="1" w:styleId="WW8Num8z4">
    <w:name w:val="WW8Num8z4"/>
    <w:rsid w:val="0056043C"/>
  </w:style>
  <w:style w:type="character" w:customStyle="1" w:styleId="WW8Num8z5">
    <w:name w:val="WW8Num8z5"/>
    <w:rsid w:val="0056043C"/>
  </w:style>
  <w:style w:type="character" w:customStyle="1" w:styleId="WW8Num8z6">
    <w:name w:val="WW8Num8z6"/>
    <w:rsid w:val="0056043C"/>
  </w:style>
  <w:style w:type="character" w:customStyle="1" w:styleId="WW8Num8z7">
    <w:name w:val="WW8Num8z7"/>
    <w:rsid w:val="0056043C"/>
  </w:style>
  <w:style w:type="character" w:customStyle="1" w:styleId="WW8Num8z8">
    <w:name w:val="WW8Num8z8"/>
    <w:rsid w:val="0056043C"/>
  </w:style>
  <w:style w:type="character" w:customStyle="1" w:styleId="WW8Num9z0">
    <w:name w:val="WW8Num9z0"/>
    <w:rsid w:val="0056043C"/>
    <w:rPr>
      <w:rFonts w:ascii="Courier New" w:hAnsi="Courier New" w:cs="Courier New"/>
      <w:sz w:val="20"/>
    </w:rPr>
  </w:style>
  <w:style w:type="character" w:customStyle="1" w:styleId="WW8Num9z1">
    <w:name w:val="WW8Num9z1"/>
    <w:rsid w:val="0056043C"/>
  </w:style>
  <w:style w:type="character" w:customStyle="1" w:styleId="WW8Num9z2">
    <w:name w:val="WW8Num9z2"/>
    <w:rsid w:val="0056043C"/>
  </w:style>
  <w:style w:type="character" w:customStyle="1" w:styleId="WW8Num9z3">
    <w:name w:val="WW8Num9z3"/>
    <w:rsid w:val="0056043C"/>
  </w:style>
  <w:style w:type="character" w:customStyle="1" w:styleId="WW8Num9z4">
    <w:name w:val="WW8Num9z4"/>
    <w:rsid w:val="0056043C"/>
  </w:style>
  <w:style w:type="character" w:customStyle="1" w:styleId="WW8Num9z5">
    <w:name w:val="WW8Num9z5"/>
    <w:rsid w:val="0056043C"/>
  </w:style>
  <w:style w:type="character" w:customStyle="1" w:styleId="WW8Num9z6">
    <w:name w:val="WW8Num9z6"/>
    <w:rsid w:val="0056043C"/>
  </w:style>
  <w:style w:type="character" w:customStyle="1" w:styleId="WW8Num9z7">
    <w:name w:val="WW8Num9z7"/>
    <w:rsid w:val="0056043C"/>
  </w:style>
  <w:style w:type="character" w:customStyle="1" w:styleId="WW8Num9z8">
    <w:name w:val="WW8Num9z8"/>
    <w:rsid w:val="0056043C"/>
  </w:style>
  <w:style w:type="character" w:customStyle="1" w:styleId="WW8Num10z0">
    <w:name w:val="WW8Num10z0"/>
    <w:rsid w:val="0056043C"/>
  </w:style>
  <w:style w:type="character" w:customStyle="1" w:styleId="WW8Num10z1">
    <w:name w:val="WW8Num10z1"/>
    <w:rsid w:val="0056043C"/>
  </w:style>
  <w:style w:type="character" w:customStyle="1" w:styleId="WW8Num10z2">
    <w:name w:val="WW8Num10z2"/>
    <w:rsid w:val="0056043C"/>
  </w:style>
  <w:style w:type="character" w:customStyle="1" w:styleId="WW8Num10z3">
    <w:name w:val="WW8Num10z3"/>
    <w:rsid w:val="0056043C"/>
  </w:style>
  <w:style w:type="character" w:customStyle="1" w:styleId="WW8Num10z4">
    <w:name w:val="WW8Num10z4"/>
    <w:rsid w:val="0056043C"/>
  </w:style>
  <w:style w:type="character" w:customStyle="1" w:styleId="WW8Num10z5">
    <w:name w:val="WW8Num10z5"/>
    <w:rsid w:val="0056043C"/>
  </w:style>
  <w:style w:type="character" w:customStyle="1" w:styleId="WW8Num10z6">
    <w:name w:val="WW8Num10z6"/>
    <w:rsid w:val="0056043C"/>
  </w:style>
  <w:style w:type="character" w:customStyle="1" w:styleId="WW8Num10z7">
    <w:name w:val="WW8Num10z7"/>
    <w:rsid w:val="0056043C"/>
  </w:style>
  <w:style w:type="character" w:customStyle="1" w:styleId="WW8Num10z8">
    <w:name w:val="WW8Num10z8"/>
    <w:rsid w:val="0056043C"/>
  </w:style>
  <w:style w:type="character" w:customStyle="1" w:styleId="WW8Num11z0">
    <w:name w:val="WW8Num11z0"/>
    <w:rsid w:val="0056043C"/>
  </w:style>
  <w:style w:type="character" w:customStyle="1" w:styleId="WW8Num11z1">
    <w:name w:val="WW8Num11z1"/>
    <w:rsid w:val="0056043C"/>
  </w:style>
  <w:style w:type="character" w:customStyle="1" w:styleId="WW8Num11z2">
    <w:name w:val="WW8Num11z2"/>
    <w:rsid w:val="0056043C"/>
  </w:style>
  <w:style w:type="character" w:customStyle="1" w:styleId="WW8Num11z3">
    <w:name w:val="WW8Num11z3"/>
    <w:rsid w:val="0056043C"/>
  </w:style>
  <w:style w:type="character" w:customStyle="1" w:styleId="WW8Num11z4">
    <w:name w:val="WW8Num11z4"/>
    <w:rsid w:val="0056043C"/>
  </w:style>
  <w:style w:type="character" w:customStyle="1" w:styleId="WW8Num11z5">
    <w:name w:val="WW8Num11z5"/>
    <w:rsid w:val="0056043C"/>
  </w:style>
  <w:style w:type="character" w:customStyle="1" w:styleId="WW8Num11z6">
    <w:name w:val="WW8Num11z6"/>
    <w:rsid w:val="0056043C"/>
  </w:style>
  <w:style w:type="character" w:customStyle="1" w:styleId="WW8Num11z7">
    <w:name w:val="WW8Num11z7"/>
    <w:rsid w:val="0056043C"/>
  </w:style>
  <w:style w:type="character" w:customStyle="1" w:styleId="WW8Num11z8">
    <w:name w:val="WW8Num11z8"/>
    <w:rsid w:val="0056043C"/>
  </w:style>
  <w:style w:type="character" w:customStyle="1" w:styleId="WW8Num2z1">
    <w:name w:val="WW8Num2z1"/>
    <w:rsid w:val="0056043C"/>
  </w:style>
  <w:style w:type="character" w:customStyle="1" w:styleId="WW8Num2z2">
    <w:name w:val="WW8Num2z2"/>
    <w:rsid w:val="0056043C"/>
  </w:style>
  <w:style w:type="character" w:customStyle="1" w:styleId="WW8Num2z3">
    <w:name w:val="WW8Num2z3"/>
    <w:rsid w:val="0056043C"/>
  </w:style>
  <w:style w:type="character" w:customStyle="1" w:styleId="WW8Num2z4">
    <w:name w:val="WW8Num2z4"/>
    <w:rsid w:val="0056043C"/>
  </w:style>
  <w:style w:type="character" w:customStyle="1" w:styleId="WW8Num2z5">
    <w:name w:val="WW8Num2z5"/>
    <w:rsid w:val="0056043C"/>
  </w:style>
  <w:style w:type="character" w:customStyle="1" w:styleId="WW8Num2z6">
    <w:name w:val="WW8Num2z6"/>
    <w:rsid w:val="0056043C"/>
  </w:style>
  <w:style w:type="character" w:customStyle="1" w:styleId="WW8Num2z7">
    <w:name w:val="WW8Num2z7"/>
    <w:rsid w:val="0056043C"/>
  </w:style>
  <w:style w:type="character" w:customStyle="1" w:styleId="WW8Num2z8">
    <w:name w:val="WW8Num2z8"/>
    <w:rsid w:val="0056043C"/>
  </w:style>
  <w:style w:type="character" w:customStyle="1" w:styleId="WW8Num12z0">
    <w:name w:val="WW8Num12z0"/>
    <w:rsid w:val="0056043C"/>
    <w:rPr>
      <w:sz w:val="22"/>
      <w:szCs w:val="22"/>
      <w:lang w:eastAsia="zh-CN"/>
    </w:rPr>
  </w:style>
  <w:style w:type="character" w:customStyle="1" w:styleId="WW8Num12z1">
    <w:name w:val="WW8Num12z1"/>
    <w:rsid w:val="0056043C"/>
  </w:style>
  <w:style w:type="character" w:customStyle="1" w:styleId="WW8Num12z2">
    <w:name w:val="WW8Num12z2"/>
    <w:rsid w:val="0056043C"/>
  </w:style>
  <w:style w:type="character" w:customStyle="1" w:styleId="WW8Num12z3">
    <w:name w:val="WW8Num12z3"/>
    <w:rsid w:val="0056043C"/>
  </w:style>
  <w:style w:type="character" w:customStyle="1" w:styleId="WW8Num12z4">
    <w:name w:val="WW8Num12z4"/>
    <w:rsid w:val="0056043C"/>
  </w:style>
  <w:style w:type="character" w:customStyle="1" w:styleId="WW8Num12z5">
    <w:name w:val="WW8Num12z5"/>
    <w:rsid w:val="0056043C"/>
  </w:style>
  <w:style w:type="character" w:customStyle="1" w:styleId="WW8Num12z6">
    <w:name w:val="WW8Num12z6"/>
    <w:rsid w:val="0056043C"/>
  </w:style>
  <w:style w:type="character" w:customStyle="1" w:styleId="WW8Num12z7">
    <w:name w:val="WW8Num12z7"/>
    <w:rsid w:val="0056043C"/>
  </w:style>
  <w:style w:type="character" w:customStyle="1" w:styleId="WW8Num12z8">
    <w:name w:val="WW8Num12z8"/>
    <w:rsid w:val="0056043C"/>
  </w:style>
  <w:style w:type="character" w:customStyle="1" w:styleId="WW8Num13z0">
    <w:name w:val="WW8Num13z0"/>
    <w:rsid w:val="0056043C"/>
  </w:style>
  <w:style w:type="character" w:customStyle="1" w:styleId="WW8Num13z1">
    <w:name w:val="WW8Num13z1"/>
    <w:rsid w:val="0056043C"/>
  </w:style>
  <w:style w:type="character" w:customStyle="1" w:styleId="WW8Num13z2">
    <w:name w:val="WW8Num13z2"/>
    <w:rsid w:val="0056043C"/>
  </w:style>
  <w:style w:type="character" w:customStyle="1" w:styleId="WW8Num13z3">
    <w:name w:val="WW8Num13z3"/>
    <w:rsid w:val="0056043C"/>
  </w:style>
  <w:style w:type="character" w:customStyle="1" w:styleId="WW8Num13z4">
    <w:name w:val="WW8Num13z4"/>
    <w:rsid w:val="0056043C"/>
  </w:style>
  <w:style w:type="character" w:customStyle="1" w:styleId="WW8Num13z5">
    <w:name w:val="WW8Num13z5"/>
    <w:rsid w:val="0056043C"/>
  </w:style>
  <w:style w:type="character" w:customStyle="1" w:styleId="WW8Num13z6">
    <w:name w:val="WW8Num13z6"/>
    <w:rsid w:val="0056043C"/>
  </w:style>
  <w:style w:type="character" w:customStyle="1" w:styleId="WW8Num13z7">
    <w:name w:val="WW8Num13z7"/>
    <w:rsid w:val="0056043C"/>
  </w:style>
  <w:style w:type="character" w:customStyle="1" w:styleId="WW8Num13z8">
    <w:name w:val="WW8Num13z8"/>
    <w:rsid w:val="0056043C"/>
  </w:style>
  <w:style w:type="character" w:customStyle="1" w:styleId="WW8Num14z0">
    <w:name w:val="WW8Num14z0"/>
    <w:rsid w:val="0056043C"/>
    <w:rPr>
      <w:sz w:val="22"/>
      <w:szCs w:val="22"/>
      <w:lang w:eastAsia="zh-CN"/>
    </w:rPr>
  </w:style>
  <w:style w:type="character" w:customStyle="1" w:styleId="WW8Num14z1">
    <w:name w:val="WW8Num14z1"/>
    <w:rsid w:val="0056043C"/>
  </w:style>
  <w:style w:type="character" w:customStyle="1" w:styleId="WW8Num14z2">
    <w:name w:val="WW8Num14z2"/>
    <w:rsid w:val="0056043C"/>
  </w:style>
  <w:style w:type="character" w:customStyle="1" w:styleId="WW8Num14z3">
    <w:name w:val="WW8Num14z3"/>
    <w:rsid w:val="0056043C"/>
  </w:style>
  <w:style w:type="character" w:customStyle="1" w:styleId="WW8Num14z4">
    <w:name w:val="WW8Num14z4"/>
    <w:rsid w:val="0056043C"/>
  </w:style>
  <w:style w:type="character" w:customStyle="1" w:styleId="WW8Num14z5">
    <w:name w:val="WW8Num14z5"/>
    <w:rsid w:val="0056043C"/>
  </w:style>
  <w:style w:type="character" w:customStyle="1" w:styleId="WW8Num14z6">
    <w:name w:val="WW8Num14z6"/>
    <w:rsid w:val="0056043C"/>
  </w:style>
  <w:style w:type="character" w:customStyle="1" w:styleId="WW8Num14z7">
    <w:name w:val="WW8Num14z7"/>
    <w:rsid w:val="0056043C"/>
  </w:style>
  <w:style w:type="character" w:customStyle="1" w:styleId="WW8Num14z8">
    <w:name w:val="WW8Num14z8"/>
    <w:rsid w:val="0056043C"/>
  </w:style>
  <w:style w:type="character" w:customStyle="1" w:styleId="WW8Num15z0">
    <w:name w:val="WW8Num15z0"/>
    <w:rsid w:val="0056043C"/>
    <w:rPr>
      <w:rFonts w:cs="Courier New"/>
    </w:rPr>
  </w:style>
  <w:style w:type="character" w:customStyle="1" w:styleId="WW8Num15z1">
    <w:name w:val="WW8Num15z1"/>
    <w:rsid w:val="0056043C"/>
  </w:style>
  <w:style w:type="character" w:customStyle="1" w:styleId="WW8Num15z2">
    <w:name w:val="WW8Num15z2"/>
    <w:rsid w:val="0056043C"/>
  </w:style>
  <w:style w:type="character" w:customStyle="1" w:styleId="WW8Num15z3">
    <w:name w:val="WW8Num15z3"/>
    <w:rsid w:val="0056043C"/>
  </w:style>
  <w:style w:type="character" w:customStyle="1" w:styleId="WW8Num15z4">
    <w:name w:val="WW8Num15z4"/>
    <w:rsid w:val="0056043C"/>
  </w:style>
  <w:style w:type="character" w:customStyle="1" w:styleId="WW8Num15z5">
    <w:name w:val="WW8Num15z5"/>
    <w:rsid w:val="0056043C"/>
  </w:style>
  <w:style w:type="character" w:customStyle="1" w:styleId="WW8Num15z6">
    <w:name w:val="WW8Num15z6"/>
    <w:rsid w:val="0056043C"/>
  </w:style>
  <w:style w:type="character" w:customStyle="1" w:styleId="WW8Num15z7">
    <w:name w:val="WW8Num15z7"/>
    <w:rsid w:val="0056043C"/>
  </w:style>
  <w:style w:type="character" w:customStyle="1" w:styleId="WW8Num15z8">
    <w:name w:val="WW8Num15z8"/>
    <w:rsid w:val="0056043C"/>
  </w:style>
  <w:style w:type="character" w:customStyle="1" w:styleId="WW8Num16z0">
    <w:name w:val="WW8Num16z0"/>
    <w:rsid w:val="0056043C"/>
    <w:rPr>
      <w:rFonts w:ascii="Courier New" w:hAnsi="Courier New" w:cs="Courier New"/>
      <w:sz w:val="20"/>
    </w:rPr>
  </w:style>
  <w:style w:type="character" w:customStyle="1" w:styleId="WW8Num16z1">
    <w:name w:val="WW8Num16z1"/>
    <w:rsid w:val="0056043C"/>
  </w:style>
  <w:style w:type="character" w:customStyle="1" w:styleId="WW8Num16z2">
    <w:name w:val="WW8Num16z2"/>
    <w:rsid w:val="0056043C"/>
  </w:style>
  <w:style w:type="character" w:customStyle="1" w:styleId="WW8Num16z3">
    <w:name w:val="WW8Num16z3"/>
    <w:rsid w:val="0056043C"/>
  </w:style>
  <w:style w:type="character" w:customStyle="1" w:styleId="WW8Num16z4">
    <w:name w:val="WW8Num16z4"/>
    <w:rsid w:val="0056043C"/>
  </w:style>
  <w:style w:type="character" w:customStyle="1" w:styleId="WW8Num16z5">
    <w:name w:val="WW8Num16z5"/>
    <w:rsid w:val="0056043C"/>
  </w:style>
  <w:style w:type="character" w:customStyle="1" w:styleId="WW8Num16z6">
    <w:name w:val="WW8Num16z6"/>
    <w:rsid w:val="0056043C"/>
  </w:style>
  <w:style w:type="character" w:customStyle="1" w:styleId="WW8Num16z7">
    <w:name w:val="WW8Num16z7"/>
    <w:rsid w:val="0056043C"/>
  </w:style>
  <w:style w:type="character" w:customStyle="1" w:styleId="WW8Num16z8">
    <w:name w:val="WW8Num16z8"/>
    <w:rsid w:val="0056043C"/>
  </w:style>
  <w:style w:type="character" w:customStyle="1" w:styleId="WW8Num17z0">
    <w:name w:val="WW8Num17z0"/>
    <w:rsid w:val="0056043C"/>
    <w:rPr>
      <w:sz w:val="20"/>
    </w:rPr>
  </w:style>
  <w:style w:type="character" w:customStyle="1" w:styleId="WW8Num18z0">
    <w:name w:val="WW8Num18z0"/>
    <w:rsid w:val="0056043C"/>
    <w:rPr>
      <w:sz w:val="22"/>
      <w:szCs w:val="22"/>
      <w:lang w:eastAsia="zh-CN"/>
    </w:rPr>
  </w:style>
  <w:style w:type="character" w:customStyle="1" w:styleId="WW8Num19z0">
    <w:name w:val="WW8Num19z0"/>
    <w:rsid w:val="0056043C"/>
    <w:rPr>
      <w:sz w:val="20"/>
    </w:rPr>
  </w:style>
  <w:style w:type="character" w:customStyle="1" w:styleId="WW8Num20z0">
    <w:name w:val="WW8Num20z0"/>
    <w:rsid w:val="0056043C"/>
  </w:style>
  <w:style w:type="character" w:customStyle="1" w:styleId="WW8Num21z0">
    <w:name w:val="WW8Num21z0"/>
    <w:rsid w:val="0056043C"/>
    <w:rPr>
      <w:rFonts w:hint="default"/>
    </w:rPr>
  </w:style>
  <w:style w:type="character" w:customStyle="1" w:styleId="WW8Num22z0">
    <w:name w:val="WW8Num22z0"/>
    <w:rsid w:val="0056043C"/>
    <w:rPr>
      <w:sz w:val="20"/>
    </w:rPr>
  </w:style>
  <w:style w:type="character" w:customStyle="1" w:styleId="WW8Num23z0">
    <w:name w:val="WW8Num23z0"/>
    <w:rsid w:val="0056043C"/>
    <w:rPr>
      <w:sz w:val="20"/>
    </w:rPr>
  </w:style>
  <w:style w:type="character" w:customStyle="1" w:styleId="WW8Num24z0">
    <w:name w:val="WW8Num24z0"/>
    <w:rsid w:val="0056043C"/>
    <w:rPr>
      <w:sz w:val="22"/>
      <w:szCs w:val="22"/>
      <w:lang w:eastAsia="zh-CN"/>
    </w:rPr>
  </w:style>
  <w:style w:type="character" w:customStyle="1" w:styleId="WW8Num25z0">
    <w:name w:val="WW8Num25z0"/>
    <w:rsid w:val="0056043C"/>
    <w:rPr>
      <w:sz w:val="22"/>
    </w:rPr>
  </w:style>
  <w:style w:type="character" w:customStyle="1" w:styleId="WW8Num26z0">
    <w:name w:val="WW8Num26z0"/>
    <w:rsid w:val="0056043C"/>
    <w:rPr>
      <w:sz w:val="22"/>
    </w:rPr>
  </w:style>
  <w:style w:type="character" w:customStyle="1" w:styleId="WW8Num27z0">
    <w:name w:val="WW8Num27z0"/>
    <w:rsid w:val="0056043C"/>
    <w:rPr>
      <w:sz w:val="22"/>
      <w:szCs w:val="22"/>
      <w:lang w:eastAsia="zh-CN"/>
    </w:rPr>
  </w:style>
  <w:style w:type="character" w:customStyle="1" w:styleId="WW8Num28z0">
    <w:name w:val="WW8Num28z0"/>
    <w:rsid w:val="0056043C"/>
  </w:style>
  <w:style w:type="character" w:customStyle="1" w:styleId="WW8Num29z0">
    <w:name w:val="WW8Num29z0"/>
    <w:rsid w:val="0056043C"/>
    <w:rPr>
      <w:rFonts w:ascii="Courier New" w:hAnsi="Courier New" w:cs="Courier New"/>
      <w:sz w:val="20"/>
    </w:rPr>
  </w:style>
  <w:style w:type="character" w:customStyle="1" w:styleId="WW8Num29z1">
    <w:name w:val="WW8Num29z1"/>
    <w:rsid w:val="0056043C"/>
  </w:style>
  <w:style w:type="character" w:customStyle="1" w:styleId="WW8Num29z2">
    <w:name w:val="WW8Num29z2"/>
    <w:rsid w:val="0056043C"/>
  </w:style>
  <w:style w:type="character" w:customStyle="1" w:styleId="WW8Num29z3">
    <w:name w:val="WW8Num29z3"/>
    <w:rsid w:val="0056043C"/>
  </w:style>
  <w:style w:type="character" w:customStyle="1" w:styleId="WW8Num29z4">
    <w:name w:val="WW8Num29z4"/>
    <w:rsid w:val="0056043C"/>
  </w:style>
  <w:style w:type="character" w:customStyle="1" w:styleId="WW8Num29z5">
    <w:name w:val="WW8Num29z5"/>
    <w:rsid w:val="0056043C"/>
  </w:style>
  <w:style w:type="character" w:customStyle="1" w:styleId="WW8Num29z6">
    <w:name w:val="WW8Num29z6"/>
    <w:rsid w:val="0056043C"/>
  </w:style>
  <w:style w:type="character" w:customStyle="1" w:styleId="WW8Num29z7">
    <w:name w:val="WW8Num29z7"/>
    <w:rsid w:val="0056043C"/>
  </w:style>
  <w:style w:type="character" w:customStyle="1" w:styleId="WW8Num29z8">
    <w:name w:val="WW8Num29z8"/>
    <w:rsid w:val="0056043C"/>
  </w:style>
  <w:style w:type="character" w:customStyle="1" w:styleId="WW8Num30z0">
    <w:name w:val="WW8Num30z0"/>
    <w:rsid w:val="0056043C"/>
    <w:rPr>
      <w:rFonts w:ascii="Courier New" w:hAnsi="Courier New" w:cs="Courier New"/>
      <w:sz w:val="20"/>
    </w:rPr>
  </w:style>
  <w:style w:type="character" w:customStyle="1" w:styleId="WW8Num30z1">
    <w:name w:val="WW8Num30z1"/>
    <w:rsid w:val="0056043C"/>
  </w:style>
  <w:style w:type="character" w:customStyle="1" w:styleId="WW8Num30z2">
    <w:name w:val="WW8Num30z2"/>
    <w:rsid w:val="0056043C"/>
  </w:style>
  <w:style w:type="character" w:customStyle="1" w:styleId="WW8Num30z3">
    <w:name w:val="WW8Num30z3"/>
    <w:rsid w:val="0056043C"/>
  </w:style>
  <w:style w:type="character" w:customStyle="1" w:styleId="WW8Num30z4">
    <w:name w:val="WW8Num30z4"/>
    <w:rsid w:val="0056043C"/>
  </w:style>
  <w:style w:type="character" w:customStyle="1" w:styleId="WW8Num30z5">
    <w:name w:val="WW8Num30z5"/>
    <w:rsid w:val="0056043C"/>
  </w:style>
  <w:style w:type="character" w:customStyle="1" w:styleId="WW8Num30z6">
    <w:name w:val="WW8Num30z6"/>
    <w:rsid w:val="0056043C"/>
  </w:style>
  <w:style w:type="character" w:customStyle="1" w:styleId="WW8Num30z7">
    <w:name w:val="WW8Num30z7"/>
    <w:rsid w:val="0056043C"/>
  </w:style>
  <w:style w:type="character" w:customStyle="1" w:styleId="WW8Num30z8">
    <w:name w:val="WW8Num30z8"/>
    <w:rsid w:val="0056043C"/>
  </w:style>
  <w:style w:type="character" w:customStyle="1" w:styleId="WW8Num31z0">
    <w:name w:val="WW8Num31z0"/>
    <w:rsid w:val="0056043C"/>
    <w:rPr>
      <w:rFonts w:ascii="Courier New" w:hAnsi="Courier New" w:cs="Courier New"/>
      <w:sz w:val="20"/>
    </w:rPr>
  </w:style>
  <w:style w:type="character" w:customStyle="1" w:styleId="WW8Num31z1">
    <w:name w:val="WW8Num31z1"/>
    <w:rsid w:val="0056043C"/>
  </w:style>
  <w:style w:type="character" w:customStyle="1" w:styleId="WW8Num31z2">
    <w:name w:val="WW8Num31z2"/>
    <w:rsid w:val="0056043C"/>
  </w:style>
  <w:style w:type="character" w:customStyle="1" w:styleId="WW8Num31z3">
    <w:name w:val="WW8Num31z3"/>
    <w:rsid w:val="0056043C"/>
  </w:style>
  <w:style w:type="character" w:customStyle="1" w:styleId="WW8Num31z4">
    <w:name w:val="WW8Num31z4"/>
    <w:rsid w:val="0056043C"/>
  </w:style>
  <w:style w:type="character" w:customStyle="1" w:styleId="WW8Num31z5">
    <w:name w:val="WW8Num31z5"/>
    <w:rsid w:val="0056043C"/>
  </w:style>
  <w:style w:type="character" w:customStyle="1" w:styleId="WW8Num31z6">
    <w:name w:val="WW8Num31z6"/>
    <w:rsid w:val="0056043C"/>
  </w:style>
  <w:style w:type="character" w:customStyle="1" w:styleId="WW8Num31z7">
    <w:name w:val="WW8Num31z7"/>
    <w:rsid w:val="0056043C"/>
  </w:style>
  <w:style w:type="character" w:customStyle="1" w:styleId="WW8Num31z8">
    <w:name w:val="WW8Num31z8"/>
    <w:rsid w:val="0056043C"/>
  </w:style>
  <w:style w:type="character" w:customStyle="1" w:styleId="WW8Num32z0">
    <w:name w:val="WW8Num32z0"/>
    <w:rsid w:val="0056043C"/>
    <w:rPr>
      <w:sz w:val="20"/>
    </w:rPr>
  </w:style>
  <w:style w:type="character" w:customStyle="1" w:styleId="WW8Num32z1">
    <w:name w:val="WW8Num32z1"/>
    <w:rsid w:val="0056043C"/>
  </w:style>
  <w:style w:type="character" w:customStyle="1" w:styleId="WW8Num32z2">
    <w:name w:val="WW8Num32z2"/>
    <w:rsid w:val="0056043C"/>
  </w:style>
  <w:style w:type="character" w:customStyle="1" w:styleId="WW8Num32z3">
    <w:name w:val="WW8Num32z3"/>
    <w:rsid w:val="0056043C"/>
  </w:style>
  <w:style w:type="character" w:customStyle="1" w:styleId="WW8Num32z4">
    <w:name w:val="WW8Num32z4"/>
    <w:rsid w:val="0056043C"/>
  </w:style>
  <w:style w:type="character" w:customStyle="1" w:styleId="WW8Num32z5">
    <w:name w:val="WW8Num32z5"/>
    <w:rsid w:val="0056043C"/>
  </w:style>
  <w:style w:type="character" w:customStyle="1" w:styleId="WW8Num32z6">
    <w:name w:val="WW8Num32z6"/>
    <w:rsid w:val="0056043C"/>
  </w:style>
  <w:style w:type="character" w:customStyle="1" w:styleId="WW8Num32z7">
    <w:name w:val="WW8Num32z7"/>
    <w:rsid w:val="0056043C"/>
  </w:style>
  <w:style w:type="character" w:customStyle="1" w:styleId="WW8Num32z8">
    <w:name w:val="WW8Num32z8"/>
    <w:rsid w:val="0056043C"/>
  </w:style>
  <w:style w:type="character" w:customStyle="1" w:styleId="WW8Num33z0">
    <w:name w:val="WW8Num33z0"/>
    <w:rsid w:val="0056043C"/>
  </w:style>
  <w:style w:type="character" w:customStyle="1" w:styleId="WW8Num33z1">
    <w:name w:val="WW8Num33z1"/>
    <w:rsid w:val="0056043C"/>
  </w:style>
  <w:style w:type="character" w:customStyle="1" w:styleId="WW8Num33z2">
    <w:name w:val="WW8Num33z2"/>
    <w:rsid w:val="0056043C"/>
  </w:style>
  <w:style w:type="character" w:customStyle="1" w:styleId="WW8Num33z3">
    <w:name w:val="WW8Num33z3"/>
    <w:rsid w:val="0056043C"/>
  </w:style>
  <w:style w:type="character" w:customStyle="1" w:styleId="WW8Num33z4">
    <w:name w:val="WW8Num33z4"/>
    <w:rsid w:val="0056043C"/>
  </w:style>
  <w:style w:type="character" w:customStyle="1" w:styleId="WW8Num33z5">
    <w:name w:val="WW8Num33z5"/>
    <w:rsid w:val="0056043C"/>
  </w:style>
  <w:style w:type="character" w:customStyle="1" w:styleId="WW8Num33z6">
    <w:name w:val="WW8Num33z6"/>
    <w:rsid w:val="0056043C"/>
  </w:style>
  <w:style w:type="character" w:customStyle="1" w:styleId="WW8Num33z7">
    <w:name w:val="WW8Num33z7"/>
    <w:rsid w:val="0056043C"/>
  </w:style>
  <w:style w:type="character" w:customStyle="1" w:styleId="WW8Num33z8">
    <w:name w:val="WW8Num33z8"/>
    <w:rsid w:val="0056043C"/>
  </w:style>
  <w:style w:type="character" w:customStyle="1" w:styleId="WW8Num34z0">
    <w:name w:val="WW8Num34z0"/>
    <w:rsid w:val="0056043C"/>
    <w:rPr>
      <w:sz w:val="20"/>
      <w:szCs w:val="20"/>
    </w:rPr>
  </w:style>
  <w:style w:type="character" w:customStyle="1" w:styleId="WW8Num34z1">
    <w:name w:val="WW8Num34z1"/>
    <w:rsid w:val="0056043C"/>
  </w:style>
  <w:style w:type="character" w:customStyle="1" w:styleId="WW8Num34z2">
    <w:name w:val="WW8Num34z2"/>
    <w:rsid w:val="0056043C"/>
  </w:style>
  <w:style w:type="character" w:customStyle="1" w:styleId="WW8Num34z3">
    <w:name w:val="WW8Num34z3"/>
    <w:rsid w:val="0056043C"/>
  </w:style>
  <w:style w:type="character" w:customStyle="1" w:styleId="WW8Num34z4">
    <w:name w:val="WW8Num34z4"/>
    <w:rsid w:val="0056043C"/>
  </w:style>
  <w:style w:type="character" w:customStyle="1" w:styleId="WW8Num34z5">
    <w:name w:val="WW8Num34z5"/>
    <w:rsid w:val="0056043C"/>
  </w:style>
  <w:style w:type="character" w:customStyle="1" w:styleId="WW8Num34z6">
    <w:name w:val="WW8Num34z6"/>
    <w:rsid w:val="0056043C"/>
  </w:style>
  <w:style w:type="character" w:customStyle="1" w:styleId="WW8Num34z7">
    <w:name w:val="WW8Num34z7"/>
    <w:rsid w:val="0056043C"/>
  </w:style>
  <w:style w:type="character" w:customStyle="1" w:styleId="WW8Num34z8">
    <w:name w:val="WW8Num34z8"/>
    <w:rsid w:val="0056043C"/>
  </w:style>
  <w:style w:type="character" w:customStyle="1" w:styleId="WW8Num35z0">
    <w:name w:val="WW8Num35z0"/>
    <w:rsid w:val="0056043C"/>
  </w:style>
  <w:style w:type="character" w:customStyle="1" w:styleId="WW8Num35z1">
    <w:name w:val="WW8Num35z1"/>
    <w:rsid w:val="0056043C"/>
  </w:style>
  <w:style w:type="character" w:customStyle="1" w:styleId="WW8Num35z2">
    <w:name w:val="WW8Num35z2"/>
    <w:rsid w:val="0056043C"/>
  </w:style>
  <w:style w:type="character" w:customStyle="1" w:styleId="WW8Num35z3">
    <w:name w:val="WW8Num35z3"/>
    <w:rsid w:val="0056043C"/>
  </w:style>
  <w:style w:type="character" w:customStyle="1" w:styleId="WW8Num35z4">
    <w:name w:val="WW8Num35z4"/>
    <w:rsid w:val="0056043C"/>
  </w:style>
  <w:style w:type="character" w:customStyle="1" w:styleId="WW8Num35z5">
    <w:name w:val="WW8Num35z5"/>
    <w:rsid w:val="0056043C"/>
  </w:style>
  <w:style w:type="character" w:customStyle="1" w:styleId="WW8Num35z6">
    <w:name w:val="WW8Num35z6"/>
    <w:rsid w:val="0056043C"/>
  </w:style>
  <w:style w:type="character" w:customStyle="1" w:styleId="WW8Num35z7">
    <w:name w:val="WW8Num35z7"/>
    <w:rsid w:val="0056043C"/>
  </w:style>
  <w:style w:type="character" w:customStyle="1" w:styleId="WW8Num35z8">
    <w:name w:val="WW8Num35z8"/>
    <w:rsid w:val="0056043C"/>
  </w:style>
  <w:style w:type="character" w:customStyle="1" w:styleId="WW8Num36z0">
    <w:name w:val="WW8Num36z0"/>
    <w:rsid w:val="0056043C"/>
    <w:rPr>
      <w:rFonts w:ascii="Courier New" w:hAnsi="Courier New" w:cs="Courier New"/>
      <w:sz w:val="20"/>
    </w:rPr>
  </w:style>
  <w:style w:type="character" w:customStyle="1" w:styleId="WW8Num36z1">
    <w:name w:val="WW8Num36z1"/>
    <w:rsid w:val="0056043C"/>
  </w:style>
  <w:style w:type="character" w:customStyle="1" w:styleId="WW8Num36z2">
    <w:name w:val="WW8Num36z2"/>
    <w:rsid w:val="0056043C"/>
  </w:style>
  <w:style w:type="character" w:customStyle="1" w:styleId="WW8Num36z3">
    <w:name w:val="WW8Num36z3"/>
    <w:rsid w:val="0056043C"/>
  </w:style>
  <w:style w:type="character" w:customStyle="1" w:styleId="WW8Num36z4">
    <w:name w:val="WW8Num36z4"/>
    <w:rsid w:val="0056043C"/>
  </w:style>
  <w:style w:type="character" w:customStyle="1" w:styleId="WW8Num36z5">
    <w:name w:val="WW8Num36z5"/>
    <w:rsid w:val="0056043C"/>
  </w:style>
  <w:style w:type="character" w:customStyle="1" w:styleId="WW8Num36z6">
    <w:name w:val="WW8Num36z6"/>
    <w:rsid w:val="0056043C"/>
  </w:style>
  <w:style w:type="character" w:customStyle="1" w:styleId="WW8Num36z7">
    <w:name w:val="WW8Num36z7"/>
    <w:rsid w:val="0056043C"/>
  </w:style>
  <w:style w:type="character" w:customStyle="1" w:styleId="WW8Num36z8">
    <w:name w:val="WW8Num36z8"/>
    <w:rsid w:val="0056043C"/>
  </w:style>
  <w:style w:type="character" w:customStyle="1" w:styleId="WW8Num37z0">
    <w:name w:val="WW8Num37z0"/>
    <w:rsid w:val="0056043C"/>
    <w:rPr>
      <w:rFonts w:cs="Courier New"/>
    </w:rPr>
  </w:style>
  <w:style w:type="character" w:customStyle="1" w:styleId="WW8Num37z1">
    <w:name w:val="WW8Num37z1"/>
    <w:rsid w:val="0056043C"/>
  </w:style>
  <w:style w:type="character" w:customStyle="1" w:styleId="WW8Num37z2">
    <w:name w:val="WW8Num37z2"/>
    <w:rsid w:val="0056043C"/>
  </w:style>
  <w:style w:type="character" w:customStyle="1" w:styleId="WW8Num37z3">
    <w:name w:val="WW8Num37z3"/>
    <w:rsid w:val="0056043C"/>
  </w:style>
  <w:style w:type="character" w:customStyle="1" w:styleId="WW8Num37z4">
    <w:name w:val="WW8Num37z4"/>
    <w:rsid w:val="0056043C"/>
  </w:style>
  <w:style w:type="character" w:customStyle="1" w:styleId="WW8Num37z5">
    <w:name w:val="WW8Num37z5"/>
    <w:rsid w:val="0056043C"/>
  </w:style>
  <w:style w:type="character" w:customStyle="1" w:styleId="WW8Num37z6">
    <w:name w:val="WW8Num37z6"/>
    <w:rsid w:val="0056043C"/>
  </w:style>
  <w:style w:type="character" w:customStyle="1" w:styleId="WW8Num37z7">
    <w:name w:val="WW8Num37z7"/>
    <w:rsid w:val="0056043C"/>
  </w:style>
  <w:style w:type="character" w:customStyle="1" w:styleId="WW8Num37z8">
    <w:name w:val="WW8Num37z8"/>
    <w:rsid w:val="0056043C"/>
  </w:style>
  <w:style w:type="character" w:customStyle="1" w:styleId="WW8Num38z0">
    <w:name w:val="WW8Num38z0"/>
    <w:rsid w:val="0056043C"/>
    <w:rPr>
      <w:rFonts w:ascii="Courier New" w:hAnsi="Courier New" w:cs="Courier New"/>
      <w:sz w:val="20"/>
    </w:rPr>
  </w:style>
  <w:style w:type="character" w:customStyle="1" w:styleId="WW8Num38z1">
    <w:name w:val="WW8Num38z1"/>
    <w:rsid w:val="0056043C"/>
  </w:style>
  <w:style w:type="character" w:customStyle="1" w:styleId="WW8Num38z2">
    <w:name w:val="WW8Num38z2"/>
    <w:rsid w:val="0056043C"/>
  </w:style>
  <w:style w:type="character" w:customStyle="1" w:styleId="WW8Num38z3">
    <w:name w:val="WW8Num38z3"/>
    <w:rsid w:val="0056043C"/>
  </w:style>
  <w:style w:type="character" w:customStyle="1" w:styleId="WW8Num38z4">
    <w:name w:val="WW8Num38z4"/>
    <w:rsid w:val="0056043C"/>
  </w:style>
  <w:style w:type="character" w:customStyle="1" w:styleId="WW8Num38z5">
    <w:name w:val="WW8Num38z5"/>
    <w:rsid w:val="0056043C"/>
  </w:style>
  <w:style w:type="character" w:customStyle="1" w:styleId="WW8Num38z6">
    <w:name w:val="WW8Num38z6"/>
    <w:rsid w:val="0056043C"/>
  </w:style>
  <w:style w:type="character" w:customStyle="1" w:styleId="WW8Num38z7">
    <w:name w:val="WW8Num38z7"/>
    <w:rsid w:val="0056043C"/>
  </w:style>
  <w:style w:type="character" w:customStyle="1" w:styleId="WW8Num38z8">
    <w:name w:val="WW8Num38z8"/>
    <w:rsid w:val="0056043C"/>
  </w:style>
  <w:style w:type="character" w:customStyle="1" w:styleId="WW8Num39z0">
    <w:name w:val="WW8Num39z0"/>
    <w:rsid w:val="0056043C"/>
    <w:rPr>
      <w:rFonts w:eastAsia="Courier New"/>
    </w:rPr>
  </w:style>
  <w:style w:type="character" w:customStyle="1" w:styleId="WW8Num39z1">
    <w:name w:val="WW8Num39z1"/>
    <w:rsid w:val="0056043C"/>
  </w:style>
  <w:style w:type="character" w:customStyle="1" w:styleId="WW8Num39z2">
    <w:name w:val="WW8Num39z2"/>
    <w:rsid w:val="0056043C"/>
  </w:style>
  <w:style w:type="character" w:customStyle="1" w:styleId="WW8Num39z3">
    <w:name w:val="WW8Num39z3"/>
    <w:rsid w:val="0056043C"/>
  </w:style>
  <w:style w:type="character" w:customStyle="1" w:styleId="WW8Num39z4">
    <w:name w:val="WW8Num39z4"/>
    <w:rsid w:val="0056043C"/>
  </w:style>
  <w:style w:type="character" w:customStyle="1" w:styleId="WW8Num39z5">
    <w:name w:val="WW8Num39z5"/>
    <w:rsid w:val="0056043C"/>
  </w:style>
  <w:style w:type="character" w:customStyle="1" w:styleId="WW8Num39z6">
    <w:name w:val="WW8Num39z6"/>
    <w:rsid w:val="0056043C"/>
  </w:style>
  <w:style w:type="character" w:customStyle="1" w:styleId="WW8Num39z7">
    <w:name w:val="WW8Num39z7"/>
    <w:rsid w:val="0056043C"/>
  </w:style>
  <w:style w:type="character" w:customStyle="1" w:styleId="WW8Num39z8">
    <w:name w:val="WW8Num39z8"/>
    <w:rsid w:val="0056043C"/>
  </w:style>
  <w:style w:type="character" w:customStyle="1" w:styleId="WW8Num40z0">
    <w:name w:val="WW8Num40z0"/>
    <w:rsid w:val="0056043C"/>
  </w:style>
  <w:style w:type="character" w:customStyle="1" w:styleId="WW8Num40z1">
    <w:name w:val="WW8Num40z1"/>
    <w:rsid w:val="0056043C"/>
  </w:style>
  <w:style w:type="character" w:customStyle="1" w:styleId="WW8Num40z2">
    <w:name w:val="WW8Num40z2"/>
    <w:rsid w:val="0056043C"/>
  </w:style>
  <w:style w:type="character" w:customStyle="1" w:styleId="WW8Num40z3">
    <w:name w:val="WW8Num40z3"/>
    <w:rsid w:val="0056043C"/>
  </w:style>
  <w:style w:type="character" w:customStyle="1" w:styleId="WW8Num40z4">
    <w:name w:val="WW8Num40z4"/>
    <w:rsid w:val="0056043C"/>
  </w:style>
  <w:style w:type="character" w:customStyle="1" w:styleId="WW8Num40z5">
    <w:name w:val="WW8Num40z5"/>
    <w:rsid w:val="0056043C"/>
  </w:style>
  <w:style w:type="character" w:customStyle="1" w:styleId="WW8Num40z6">
    <w:name w:val="WW8Num40z6"/>
    <w:rsid w:val="0056043C"/>
  </w:style>
  <w:style w:type="character" w:customStyle="1" w:styleId="WW8Num40z7">
    <w:name w:val="WW8Num40z7"/>
    <w:rsid w:val="0056043C"/>
  </w:style>
  <w:style w:type="character" w:customStyle="1" w:styleId="WW8Num40z8">
    <w:name w:val="WW8Num40z8"/>
    <w:rsid w:val="0056043C"/>
  </w:style>
  <w:style w:type="character" w:customStyle="1" w:styleId="WW8Num17z1">
    <w:name w:val="WW8Num17z1"/>
    <w:rsid w:val="0056043C"/>
  </w:style>
  <w:style w:type="character" w:customStyle="1" w:styleId="WW8Num17z2">
    <w:name w:val="WW8Num17z2"/>
    <w:rsid w:val="0056043C"/>
  </w:style>
  <w:style w:type="character" w:customStyle="1" w:styleId="WW8Num17z3">
    <w:name w:val="WW8Num17z3"/>
    <w:rsid w:val="0056043C"/>
  </w:style>
  <w:style w:type="character" w:customStyle="1" w:styleId="WW8Num17z4">
    <w:name w:val="WW8Num17z4"/>
    <w:rsid w:val="0056043C"/>
  </w:style>
  <w:style w:type="character" w:customStyle="1" w:styleId="WW8Num17z5">
    <w:name w:val="WW8Num17z5"/>
    <w:rsid w:val="0056043C"/>
  </w:style>
  <w:style w:type="character" w:customStyle="1" w:styleId="WW8Num17z6">
    <w:name w:val="WW8Num17z6"/>
    <w:rsid w:val="0056043C"/>
  </w:style>
  <w:style w:type="character" w:customStyle="1" w:styleId="WW8Num17z7">
    <w:name w:val="WW8Num17z7"/>
    <w:rsid w:val="0056043C"/>
  </w:style>
  <w:style w:type="character" w:customStyle="1" w:styleId="WW8Num17z8">
    <w:name w:val="WW8Num17z8"/>
    <w:rsid w:val="0056043C"/>
  </w:style>
  <w:style w:type="character" w:customStyle="1" w:styleId="WW8Num18z1">
    <w:name w:val="WW8Num18z1"/>
    <w:rsid w:val="0056043C"/>
  </w:style>
  <w:style w:type="character" w:customStyle="1" w:styleId="WW8Num18z2">
    <w:name w:val="WW8Num18z2"/>
    <w:rsid w:val="0056043C"/>
  </w:style>
  <w:style w:type="character" w:customStyle="1" w:styleId="WW8Num18z3">
    <w:name w:val="WW8Num18z3"/>
    <w:rsid w:val="0056043C"/>
  </w:style>
  <w:style w:type="character" w:customStyle="1" w:styleId="WW8Num18z4">
    <w:name w:val="WW8Num18z4"/>
    <w:rsid w:val="0056043C"/>
  </w:style>
  <w:style w:type="character" w:customStyle="1" w:styleId="WW8Num18z5">
    <w:name w:val="WW8Num18z5"/>
    <w:rsid w:val="0056043C"/>
  </w:style>
  <w:style w:type="character" w:customStyle="1" w:styleId="WW8Num18z6">
    <w:name w:val="WW8Num18z6"/>
    <w:rsid w:val="0056043C"/>
  </w:style>
  <w:style w:type="character" w:customStyle="1" w:styleId="WW8Num18z7">
    <w:name w:val="WW8Num18z7"/>
    <w:rsid w:val="0056043C"/>
  </w:style>
  <w:style w:type="character" w:customStyle="1" w:styleId="WW8Num18z8">
    <w:name w:val="WW8Num18z8"/>
    <w:rsid w:val="0056043C"/>
  </w:style>
  <w:style w:type="character" w:customStyle="1" w:styleId="WW8Num19z1">
    <w:name w:val="WW8Num19z1"/>
    <w:rsid w:val="0056043C"/>
  </w:style>
  <w:style w:type="character" w:customStyle="1" w:styleId="WW8Num19z2">
    <w:name w:val="WW8Num19z2"/>
    <w:rsid w:val="0056043C"/>
  </w:style>
  <w:style w:type="character" w:customStyle="1" w:styleId="WW8Num19z3">
    <w:name w:val="WW8Num19z3"/>
    <w:rsid w:val="0056043C"/>
  </w:style>
  <w:style w:type="character" w:customStyle="1" w:styleId="WW8Num19z4">
    <w:name w:val="WW8Num19z4"/>
    <w:rsid w:val="0056043C"/>
  </w:style>
  <w:style w:type="character" w:customStyle="1" w:styleId="WW8Num19z5">
    <w:name w:val="WW8Num19z5"/>
    <w:rsid w:val="0056043C"/>
  </w:style>
  <w:style w:type="character" w:customStyle="1" w:styleId="WW8Num19z6">
    <w:name w:val="WW8Num19z6"/>
    <w:rsid w:val="0056043C"/>
  </w:style>
  <w:style w:type="character" w:customStyle="1" w:styleId="WW8Num19z7">
    <w:name w:val="WW8Num19z7"/>
    <w:rsid w:val="0056043C"/>
  </w:style>
  <w:style w:type="character" w:customStyle="1" w:styleId="WW8Num19z8">
    <w:name w:val="WW8Num19z8"/>
    <w:rsid w:val="0056043C"/>
  </w:style>
  <w:style w:type="character" w:customStyle="1" w:styleId="WW8Num20z1">
    <w:name w:val="WW8Num20z1"/>
    <w:rsid w:val="0056043C"/>
  </w:style>
  <w:style w:type="character" w:customStyle="1" w:styleId="WW8Num20z2">
    <w:name w:val="WW8Num20z2"/>
    <w:rsid w:val="0056043C"/>
  </w:style>
  <w:style w:type="character" w:customStyle="1" w:styleId="WW8Num20z3">
    <w:name w:val="WW8Num20z3"/>
    <w:rsid w:val="0056043C"/>
  </w:style>
  <w:style w:type="character" w:customStyle="1" w:styleId="WW8Num20z4">
    <w:name w:val="WW8Num20z4"/>
    <w:rsid w:val="0056043C"/>
  </w:style>
  <w:style w:type="character" w:customStyle="1" w:styleId="WW8Num20z5">
    <w:name w:val="WW8Num20z5"/>
    <w:rsid w:val="0056043C"/>
  </w:style>
  <w:style w:type="character" w:customStyle="1" w:styleId="WW8Num20z6">
    <w:name w:val="WW8Num20z6"/>
    <w:rsid w:val="0056043C"/>
  </w:style>
  <w:style w:type="character" w:customStyle="1" w:styleId="WW8Num20z7">
    <w:name w:val="WW8Num20z7"/>
    <w:rsid w:val="0056043C"/>
  </w:style>
  <w:style w:type="character" w:customStyle="1" w:styleId="WW8Num20z8">
    <w:name w:val="WW8Num20z8"/>
    <w:rsid w:val="0056043C"/>
  </w:style>
  <w:style w:type="character" w:customStyle="1" w:styleId="WW8Num21z1">
    <w:name w:val="WW8Num21z1"/>
    <w:rsid w:val="0056043C"/>
  </w:style>
  <w:style w:type="character" w:customStyle="1" w:styleId="WW8Num21z2">
    <w:name w:val="WW8Num21z2"/>
    <w:rsid w:val="0056043C"/>
  </w:style>
  <w:style w:type="character" w:customStyle="1" w:styleId="WW8Num21z3">
    <w:name w:val="WW8Num21z3"/>
    <w:rsid w:val="0056043C"/>
  </w:style>
  <w:style w:type="character" w:customStyle="1" w:styleId="WW8Num21z4">
    <w:name w:val="WW8Num21z4"/>
    <w:rsid w:val="0056043C"/>
  </w:style>
  <w:style w:type="character" w:customStyle="1" w:styleId="WW8Num21z5">
    <w:name w:val="WW8Num21z5"/>
    <w:rsid w:val="0056043C"/>
  </w:style>
  <w:style w:type="character" w:customStyle="1" w:styleId="WW8Num21z6">
    <w:name w:val="WW8Num21z6"/>
    <w:rsid w:val="0056043C"/>
  </w:style>
  <w:style w:type="character" w:customStyle="1" w:styleId="WW8Num21z7">
    <w:name w:val="WW8Num21z7"/>
    <w:rsid w:val="0056043C"/>
  </w:style>
  <w:style w:type="character" w:customStyle="1" w:styleId="WW8Num21z8">
    <w:name w:val="WW8Num21z8"/>
    <w:rsid w:val="0056043C"/>
  </w:style>
  <w:style w:type="character" w:customStyle="1" w:styleId="WW8Num22z1">
    <w:name w:val="WW8Num22z1"/>
    <w:rsid w:val="0056043C"/>
  </w:style>
  <w:style w:type="character" w:customStyle="1" w:styleId="WW8Num22z2">
    <w:name w:val="WW8Num22z2"/>
    <w:rsid w:val="0056043C"/>
  </w:style>
  <w:style w:type="character" w:customStyle="1" w:styleId="WW8Num22z3">
    <w:name w:val="WW8Num22z3"/>
    <w:rsid w:val="0056043C"/>
  </w:style>
  <w:style w:type="character" w:customStyle="1" w:styleId="WW8Num22z4">
    <w:name w:val="WW8Num22z4"/>
    <w:rsid w:val="0056043C"/>
  </w:style>
  <w:style w:type="character" w:customStyle="1" w:styleId="WW8Num22z5">
    <w:name w:val="WW8Num22z5"/>
    <w:rsid w:val="0056043C"/>
  </w:style>
  <w:style w:type="character" w:customStyle="1" w:styleId="WW8Num22z6">
    <w:name w:val="WW8Num22z6"/>
    <w:rsid w:val="0056043C"/>
  </w:style>
  <w:style w:type="character" w:customStyle="1" w:styleId="WW8Num22z7">
    <w:name w:val="WW8Num22z7"/>
    <w:rsid w:val="0056043C"/>
  </w:style>
  <w:style w:type="character" w:customStyle="1" w:styleId="WW8Num22z8">
    <w:name w:val="WW8Num22z8"/>
    <w:rsid w:val="0056043C"/>
  </w:style>
  <w:style w:type="character" w:customStyle="1" w:styleId="WW8Num23z1">
    <w:name w:val="WW8Num23z1"/>
    <w:rsid w:val="0056043C"/>
  </w:style>
  <w:style w:type="character" w:customStyle="1" w:styleId="WW8Num23z2">
    <w:name w:val="WW8Num23z2"/>
    <w:rsid w:val="0056043C"/>
  </w:style>
  <w:style w:type="character" w:customStyle="1" w:styleId="WW8Num23z3">
    <w:name w:val="WW8Num23z3"/>
    <w:rsid w:val="0056043C"/>
  </w:style>
  <w:style w:type="character" w:customStyle="1" w:styleId="WW8Num23z4">
    <w:name w:val="WW8Num23z4"/>
    <w:rsid w:val="0056043C"/>
  </w:style>
  <w:style w:type="character" w:customStyle="1" w:styleId="WW8Num23z5">
    <w:name w:val="WW8Num23z5"/>
    <w:rsid w:val="0056043C"/>
  </w:style>
  <w:style w:type="character" w:customStyle="1" w:styleId="WW8Num23z6">
    <w:name w:val="WW8Num23z6"/>
    <w:rsid w:val="0056043C"/>
  </w:style>
  <w:style w:type="character" w:customStyle="1" w:styleId="WW8Num23z7">
    <w:name w:val="WW8Num23z7"/>
    <w:rsid w:val="0056043C"/>
  </w:style>
  <w:style w:type="character" w:customStyle="1" w:styleId="WW8Num23z8">
    <w:name w:val="WW8Num23z8"/>
    <w:rsid w:val="0056043C"/>
  </w:style>
  <w:style w:type="character" w:customStyle="1" w:styleId="WW8Num24z1">
    <w:name w:val="WW8Num24z1"/>
    <w:rsid w:val="0056043C"/>
  </w:style>
  <w:style w:type="character" w:customStyle="1" w:styleId="WW8Num24z2">
    <w:name w:val="WW8Num24z2"/>
    <w:rsid w:val="0056043C"/>
  </w:style>
  <w:style w:type="character" w:customStyle="1" w:styleId="WW8Num24z3">
    <w:name w:val="WW8Num24z3"/>
    <w:rsid w:val="0056043C"/>
  </w:style>
  <w:style w:type="character" w:customStyle="1" w:styleId="WW8Num24z4">
    <w:name w:val="WW8Num24z4"/>
    <w:rsid w:val="0056043C"/>
  </w:style>
  <w:style w:type="character" w:customStyle="1" w:styleId="WW8Num24z5">
    <w:name w:val="WW8Num24z5"/>
    <w:rsid w:val="0056043C"/>
  </w:style>
  <w:style w:type="character" w:customStyle="1" w:styleId="WW8Num24z6">
    <w:name w:val="WW8Num24z6"/>
    <w:rsid w:val="0056043C"/>
  </w:style>
  <w:style w:type="character" w:customStyle="1" w:styleId="WW8Num24z7">
    <w:name w:val="WW8Num24z7"/>
    <w:rsid w:val="0056043C"/>
  </w:style>
  <w:style w:type="character" w:customStyle="1" w:styleId="WW8Num24z8">
    <w:name w:val="WW8Num24z8"/>
    <w:rsid w:val="0056043C"/>
  </w:style>
  <w:style w:type="character" w:customStyle="1" w:styleId="WW8Num25z1">
    <w:name w:val="WW8Num25z1"/>
    <w:rsid w:val="0056043C"/>
  </w:style>
  <w:style w:type="character" w:customStyle="1" w:styleId="WW8Num25z2">
    <w:name w:val="WW8Num25z2"/>
    <w:rsid w:val="0056043C"/>
  </w:style>
  <w:style w:type="character" w:customStyle="1" w:styleId="WW8Num25z3">
    <w:name w:val="WW8Num25z3"/>
    <w:rsid w:val="0056043C"/>
  </w:style>
  <w:style w:type="character" w:customStyle="1" w:styleId="WW8Num25z4">
    <w:name w:val="WW8Num25z4"/>
    <w:rsid w:val="0056043C"/>
  </w:style>
  <w:style w:type="character" w:customStyle="1" w:styleId="WW8Num25z5">
    <w:name w:val="WW8Num25z5"/>
    <w:rsid w:val="0056043C"/>
  </w:style>
  <w:style w:type="character" w:customStyle="1" w:styleId="WW8Num25z6">
    <w:name w:val="WW8Num25z6"/>
    <w:rsid w:val="0056043C"/>
  </w:style>
  <w:style w:type="character" w:customStyle="1" w:styleId="WW8Num25z7">
    <w:name w:val="WW8Num25z7"/>
    <w:rsid w:val="0056043C"/>
  </w:style>
  <w:style w:type="character" w:customStyle="1" w:styleId="WW8Num25z8">
    <w:name w:val="WW8Num25z8"/>
    <w:rsid w:val="0056043C"/>
  </w:style>
  <w:style w:type="character" w:customStyle="1" w:styleId="WW8Num26z1">
    <w:name w:val="WW8Num26z1"/>
    <w:rsid w:val="0056043C"/>
  </w:style>
  <w:style w:type="character" w:customStyle="1" w:styleId="WW8Num26z2">
    <w:name w:val="WW8Num26z2"/>
    <w:rsid w:val="0056043C"/>
  </w:style>
  <w:style w:type="character" w:customStyle="1" w:styleId="WW8Num26z3">
    <w:name w:val="WW8Num26z3"/>
    <w:rsid w:val="0056043C"/>
  </w:style>
  <w:style w:type="character" w:customStyle="1" w:styleId="WW8Num26z4">
    <w:name w:val="WW8Num26z4"/>
    <w:rsid w:val="0056043C"/>
  </w:style>
  <w:style w:type="character" w:customStyle="1" w:styleId="WW8Num26z5">
    <w:name w:val="WW8Num26z5"/>
    <w:rsid w:val="0056043C"/>
  </w:style>
  <w:style w:type="character" w:customStyle="1" w:styleId="WW8Num26z6">
    <w:name w:val="WW8Num26z6"/>
    <w:rsid w:val="0056043C"/>
  </w:style>
  <w:style w:type="character" w:customStyle="1" w:styleId="WW8Num26z7">
    <w:name w:val="WW8Num26z7"/>
    <w:rsid w:val="0056043C"/>
  </w:style>
  <w:style w:type="character" w:customStyle="1" w:styleId="WW8Num26z8">
    <w:name w:val="WW8Num26z8"/>
    <w:rsid w:val="0056043C"/>
  </w:style>
  <w:style w:type="character" w:customStyle="1" w:styleId="WW8Num27z1">
    <w:name w:val="WW8Num27z1"/>
    <w:rsid w:val="0056043C"/>
  </w:style>
  <w:style w:type="character" w:customStyle="1" w:styleId="WW8Num27z2">
    <w:name w:val="WW8Num27z2"/>
    <w:rsid w:val="0056043C"/>
  </w:style>
  <w:style w:type="character" w:customStyle="1" w:styleId="WW8Num27z3">
    <w:name w:val="WW8Num27z3"/>
    <w:rsid w:val="0056043C"/>
  </w:style>
  <w:style w:type="character" w:customStyle="1" w:styleId="WW8Num27z4">
    <w:name w:val="WW8Num27z4"/>
    <w:rsid w:val="0056043C"/>
  </w:style>
  <w:style w:type="character" w:customStyle="1" w:styleId="WW8Num27z5">
    <w:name w:val="WW8Num27z5"/>
    <w:rsid w:val="0056043C"/>
  </w:style>
  <w:style w:type="character" w:customStyle="1" w:styleId="WW8Num27z6">
    <w:name w:val="WW8Num27z6"/>
    <w:rsid w:val="0056043C"/>
  </w:style>
  <w:style w:type="character" w:customStyle="1" w:styleId="WW8Num27z7">
    <w:name w:val="WW8Num27z7"/>
    <w:rsid w:val="0056043C"/>
  </w:style>
  <w:style w:type="character" w:customStyle="1" w:styleId="WW8Num27z8">
    <w:name w:val="WW8Num27z8"/>
    <w:rsid w:val="0056043C"/>
  </w:style>
  <w:style w:type="character" w:customStyle="1" w:styleId="WW8Num28z1">
    <w:name w:val="WW8Num28z1"/>
    <w:rsid w:val="0056043C"/>
  </w:style>
  <w:style w:type="character" w:customStyle="1" w:styleId="WW8Num28z2">
    <w:name w:val="WW8Num28z2"/>
    <w:rsid w:val="0056043C"/>
  </w:style>
  <w:style w:type="character" w:customStyle="1" w:styleId="WW8Num28z3">
    <w:name w:val="WW8Num28z3"/>
    <w:rsid w:val="0056043C"/>
  </w:style>
  <w:style w:type="character" w:customStyle="1" w:styleId="WW8Num28z4">
    <w:name w:val="WW8Num28z4"/>
    <w:rsid w:val="0056043C"/>
  </w:style>
  <w:style w:type="character" w:customStyle="1" w:styleId="WW8Num28z5">
    <w:name w:val="WW8Num28z5"/>
    <w:rsid w:val="0056043C"/>
  </w:style>
  <w:style w:type="character" w:customStyle="1" w:styleId="WW8Num28z6">
    <w:name w:val="WW8Num28z6"/>
    <w:rsid w:val="0056043C"/>
  </w:style>
  <w:style w:type="character" w:customStyle="1" w:styleId="WW8Num28z7">
    <w:name w:val="WW8Num28z7"/>
    <w:rsid w:val="0056043C"/>
  </w:style>
  <w:style w:type="character" w:customStyle="1" w:styleId="WW8Num28z8">
    <w:name w:val="WW8Num28z8"/>
    <w:rsid w:val="0056043C"/>
  </w:style>
  <w:style w:type="character" w:customStyle="1" w:styleId="Domylnaczcionkaakapitu1">
    <w:name w:val="Domyślna czcionka akapitu1"/>
    <w:rsid w:val="0056043C"/>
  </w:style>
  <w:style w:type="character" w:customStyle="1" w:styleId="Znakiprzypiswdolnych">
    <w:name w:val="Znaki przypisów dolnych"/>
    <w:rsid w:val="0056043C"/>
    <w:rPr>
      <w:position w:val="1"/>
      <w:sz w:val="16"/>
    </w:rPr>
  </w:style>
  <w:style w:type="character" w:customStyle="1" w:styleId="TekstdymkaZnak">
    <w:name w:val="Tekst dymka Znak"/>
    <w:rsid w:val="0056043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56043C"/>
    <w:rPr>
      <w:rFonts w:ascii="Times New Roman" w:hAnsi="Times New Roman" w:cs="Times New Roman"/>
      <w:sz w:val="24"/>
    </w:rPr>
  </w:style>
  <w:style w:type="character" w:customStyle="1" w:styleId="StopkaZnak">
    <w:name w:val="Stopka Znak"/>
    <w:rsid w:val="0056043C"/>
    <w:rPr>
      <w:rFonts w:ascii="Times New Roman" w:hAnsi="Times New Roman" w:cs="Times New Roman"/>
      <w:sz w:val="24"/>
    </w:rPr>
  </w:style>
  <w:style w:type="character" w:customStyle="1" w:styleId="Znakinumeracji">
    <w:name w:val="Znaki numeracji"/>
    <w:rsid w:val="0056043C"/>
  </w:style>
  <w:style w:type="paragraph" w:customStyle="1" w:styleId="Nagwek10">
    <w:name w:val="Nagłówek1"/>
    <w:basedOn w:val="Normalny"/>
    <w:next w:val="Tekstpodstawowy"/>
    <w:rsid w:val="005604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56043C"/>
    <w:pPr>
      <w:spacing w:after="140" w:line="288" w:lineRule="auto"/>
    </w:pPr>
  </w:style>
  <w:style w:type="paragraph" w:styleId="Lista">
    <w:name w:val="List"/>
    <w:basedOn w:val="Tekstpodstawowy"/>
    <w:rsid w:val="0056043C"/>
    <w:rPr>
      <w:rFonts w:cs="Arial Unicode MS"/>
    </w:rPr>
  </w:style>
  <w:style w:type="paragraph" w:styleId="Legenda">
    <w:name w:val="caption"/>
    <w:basedOn w:val="Normalny"/>
    <w:qFormat/>
    <w:rsid w:val="0056043C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rsid w:val="0056043C"/>
    <w:pPr>
      <w:suppressLineNumbers/>
    </w:pPr>
    <w:rPr>
      <w:rFonts w:cs="Arial Unicode MS"/>
    </w:rPr>
  </w:style>
  <w:style w:type="paragraph" w:customStyle="1" w:styleId="Wcicienormalne1">
    <w:name w:val="Wcięcie normalne1"/>
    <w:basedOn w:val="Normalny"/>
    <w:rsid w:val="0056043C"/>
    <w:pPr>
      <w:ind w:left="432"/>
    </w:pPr>
  </w:style>
  <w:style w:type="paragraph" w:styleId="Tekstprzypisudolnego">
    <w:name w:val="footnote text"/>
    <w:basedOn w:val="Normalny"/>
    <w:rsid w:val="0056043C"/>
  </w:style>
  <w:style w:type="paragraph" w:customStyle="1" w:styleId="identyfikator">
    <w:name w:val="identyfikator"/>
    <w:basedOn w:val="Normalny"/>
    <w:rsid w:val="0056043C"/>
    <w:rPr>
      <w:b/>
    </w:rPr>
  </w:style>
  <w:style w:type="paragraph" w:customStyle="1" w:styleId="rodzaj">
    <w:name w:val="rodzaj"/>
    <w:basedOn w:val="Normalny"/>
    <w:rsid w:val="0056043C"/>
    <w:pPr>
      <w:spacing w:before="240"/>
      <w:jc w:val="center"/>
    </w:pPr>
    <w:rPr>
      <w:b/>
    </w:rPr>
  </w:style>
  <w:style w:type="paragraph" w:customStyle="1" w:styleId="zdnia">
    <w:name w:val="zdnia"/>
    <w:basedOn w:val="identyfikator"/>
    <w:rsid w:val="0056043C"/>
    <w:pPr>
      <w:spacing w:before="240"/>
      <w:jc w:val="center"/>
    </w:pPr>
    <w:rPr>
      <w:b w:val="0"/>
    </w:rPr>
  </w:style>
  <w:style w:type="paragraph" w:customStyle="1" w:styleId="punkt">
    <w:name w:val="punkt"/>
    <w:basedOn w:val="Normalny"/>
    <w:rsid w:val="0056043C"/>
    <w:pPr>
      <w:tabs>
        <w:tab w:val="right" w:pos="284"/>
        <w:tab w:val="left" w:pos="408"/>
      </w:tabs>
      <w:ind w:left="408" w:hanging="408"/>
    </w:pPr>
  </w:style>
  <w:style w:type="paragraph" w:customStyle="1" w:styleId="litera">
    <w:name w:val="litera"/>
    <w:basedOn w:val="Normalny"/>
    <w:rsid w:val="0056043C"/>
    <w:pPr>
      <w:tabs>
        <w:tab w:val="left" w:pos="680"/>
      </w:tabs>
      <w:ind w:left="680" w:hanging="273"/>
    </w:pPr>
  </w:style>
  <w:style w:type="paragraph" w:customStyle="1" w:styleId="tiret">
    <w:name w:val="tiret"/>
    <w:basedOn w:val="Normalny"/>
    <w:rsid w:val="0056043C"/>
    <w:pPr>
      <w:tabs>
        <w:tab w:val="left" w:pos="907"/>
      </w:tabs>
      <w:ind w:left="907" w:hanging="227"/>
    </w:pPr>
  </w:style>
  <w:style w:type="paragraph" w:customStyle="1" w:styleId="zacznik">
    <w:name w:val="załącznik"/>
    <w:basedOn w:val="litera"/>
    <w:rsid w:val="0056043C"/>
    <w:pPr>
      <w:keepNext/>
      <w:keepLines/>
      <w:spacing w:before="240"/>
      <w:ind w:left="0" w:firstLine="0"/>
      <w:jc w:val="left"/>
    </w:pPr>
    <w:rPr>
      <w:b/>
    </w:rPr>
  </w:style>
  <w:style w:type="paragraph" w:customStyle="1" w:styleId="przypistired">
    <w:name w:val="przypistired"/>
    <w:basedOn w:val="Normalny"/>
    <w:rsid w:val="0056043C"/>
    <w:pPr>
      <w:ind w:firstLine="431"/>
    </w:pPr>
  </w:style>
  <w:style w:type="paragraph" w:customStyle="1" w:styleId="autor">
    <w:name w:val="autor"/>
    <w:basedOn w:val="rodzaj"/>
    <w:rsid w:val="0056043C"/>
    <w:pPr>
      <w:keepNext/>
      <w:keepLines/>
      <w:spacing w:before="0"/>
    </w:pPr>
  </w:style>
  <w:style w:type="paragraph" w:customStyle="1" w:styleId="Wstp">
    <w:name w:val="Wstęp"/>
    <w:basedOn w:val="Normalny"/>
    <w:rsid w:val="0056043C"/>
    <w:pPr>
      <w:spacing w:after="240"/>
      <w:ind w:firstLine="431"/>
    </w:pPr>
  </w:style>
  <w:style w:type="paragraph" w:customStyle="1" w:styleId="datapub">
    <w:name w:val="datapub"/>
    <w:basedOn w:val="zdnia"/>
    <w:rsid w:val="0056043C"/>
    <w:pPr>
      <w:spacing w:after="480"/>
    </w:pPr>
  </w:style>
  <w:style w:type="paragraph" w:customStyle="1" w:styleId="tytu">
    <w:name w:val="tytuł"/>
    <w:basedOn w:val="rodzaj"/>
    <w:rsid w:val="0056043C"/>
  </w:style>
  <w:style w:type="paragraph" w:customStyle="1" w:styleId="Tekstpodstawowy21">
    <w:name w:val="Tekst podstawowy 21"/>
    <w:basedOn w:val="Normalny"/>
    <w:rsid w:val="0056043C"/>
    <w:pPr>
      <w:tabs>
        <w:tab w:val="left" w:pos="3828"/>
      </w:tabs>
      <w:jc w:val="left"/>
    </w:pPr>
    <w:rPr>
      <w:rFonts w:ascii="Bookman Old Style" w:hAnsi="Bookman Old Style" w:cs="Bookman Old Style"/>
      <w:sz w:val="22"/>
    </w:rPr>
  </w:style>
  <w:style w:type="paragraph" w:styleId="Tekstdymka">
    <w:name w:val="Balloon Text"/>
    <w:basedOn w:val="Normalny"/>
    <w:rsid w:val="005604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5604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043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6043C"/>
    <w:pPr>
      <w:suppressLineNumbers/>
    </w:pPr>
  </w:style>
  <w:style w:type="paragraph" w:customStyle="1" w:styleId="Nagwektabeli">
    <w:name w:val="Nagłówek tabeli"/>
    <w:basedOn w:val="Zawartotabeli"/>
    <w:rsid w:val="005604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XIX/     /00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XIX/     /00</dc:title>
  <dc:subject/>
  <dc:creator>URZĄD GMINY</dc:creator>
  <cp:keywords/>
  <dc:description/>
  <cp:lastModifiedBy>Anna</cp:lastModifiedBy>
  <cp:revision>7</cp:revision>
  <cp:lastPrinted>2024-06-26T06:59:00Z</cp:lastPrinted>
  <dcterms:created xsi:type="dcterms:W3CDTF">2024-06-25T10:11:00Z</dcterms:created>
  <dcterms:modified xsi:type="dcterms:W3CDTF">2024-06-26T07:00:00Z</dcterms:modified>
</cp:coreProperties>
</file>